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2461D" w14:textId="77777777" w:rsidR="009E04C7" w:rsidRDefault="00252794" w:rsidP="00F55C75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1702F8">
        <w:rPr>
          <w:rFonts w:cs="Times New Roman"/>
          <w:b/>
          <w:sz w:val="22"/>
          <w:szCs w:val="22"/>
        </w:rPr>
        <w:t xml:space="preserve">DICHIARAZIONE DI POSSESSO DI IDONEA </w:t>
      </w:r>
    </w:p>
    <w:p w14:paraId="52C8BE7F" w14:textId="1F12850C" w:rsidR="00252794" w:rsidRPr="001702F8" w:rsidRDefault="00252794" w:rsidP="00F55C75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1702F8">
        <w:rPr>
          <w:rFonts w:cs="Times New Roman"/>
          <w:b/>
          <w:sz w:val="22"/>
          <w:szCs w:val="22"/>
        </w:rPr>
        <w:t>QUALIFICAZIONE</w:t>
      </w:r>
    </w:p>
    <w:p w14:paraId="7A40E08E" w14:textId="77777777" w:rsidR="00252794" w:rsidRPr="001702F8" w:rsidRDefault="00252794" w:rsidP="005B62E1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66424E2B" w14:textId="77777777" w:rsidR="00AD2616" w:rsidRDefault="00AD2616" w:rsidP="00AD2616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22000C">
        <w:rPr>
          <w:rFonts w:ascii="Times New Roman" w:hAnsi="Times New Roman" w:cs="Times New Roman"/>
          <w:sz w:val="22"/>
          <w:szCs w:val="22"/>
        </w:rPr>
        <w:t>Spett.le</w:t>
      </w:r>
    </w:p>
    <w:p w14:paraId="18BDA369" w14:textId="77777777" w:rsidR="00AD2616" w:rsidRDefault="00AD2616" w:rsidP="00AD2616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Azienda Speciale Farmacie Comunali Riunite </w:t>
      </w:r>
    </w:p>
    <w:p w14:paraId="3E32BA2D" w14:textId="77777777" w:rsidR="00AD2616" w:rsidRDefault="00AD2616" w:rsidP="00AD2616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336611">
        <w:rPr>
          <w:rFonts w:ascii="Times New Roman" w:hAnsi="Times New Roman" w:cs="Times New Roman"/>
          <w:sz w:val="22"/>
          <w:szCs w:val="22"/>
        </w:rPr>
        <w:t>via Do</w:t>
      </w:r>
      <w:r>
        <w:rPr>
          <w:rFonts w:ascii="Times New Roman" w:hAnsi="Times New Roman" w:cs="Times New Roman"/>
          <w:sz w:val="22"/>
          <w:szCs w:val="22"/>
        </w:rPr>
        <w:t xml:space="preserve">berdò, 9 - 42122 </w:t>
      </w:r>
    </w:p>
    <w:p w14:paraId="3B1D31AE" w14:textId="77777777" w:rsidR="00AD2616" w:rsidRDefault="00AD2616" w:rsidP="00AD2616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Reggio Emilia</w:t>
      </w:r>
    </w:p>
    <w:p w14:paraId="6A07B82D" w14:textId="77777777" w:rsidR="00AD2616" w:rsidRDefault="00AD2616" w:rsidP="00AD2616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</w:p>
    <w:p w14:paraId="5ED3677C" w14:textId="77777777" w:rsidR="00C12C89" w:rsidRDefault="00C12C89" w:rsidP="00C12C89">
      <w:pPr>
        <w:suppressAutoHyphens w:val="0"/>
        <w:spacing w:before="60" w:after="60"/>
        <w:rPr>
          <w:rFonts w:cs="Times New Roman"/>
          <w:b/>
          <w:caps/>
          <w:sz w:val="22"/>
          <w:szCs w:val="22"/>
        </w:rPr>
      </w:pPr>
      <w:r w:rsidRPr="00F55C75">
        <w:rPr>
          <w:rFonts w:cs="Times New Roman"/>
          <w:b/>
          <w:sz w:val="22"/>
          <w:szCs w:val="22"/>
          <w:u w:val="single"/>
        </w:rPr>
        <w:t>OGGETTO</w:t>
      </w:r>
      <w:r w:rsidRPr="002E41FA">
        <w:rPr>
          <w:rFonts w:cs="Times New Roman"/>
          <w:b/>
          <w:sz w:val="22"/>
          <w:szCs w:val="22"/>
        </w:rPr>
        <w:t>:</w:t>
      </w:r>
      <w:r w:rsidRPr="00F55C75">
        <w:rPr>
          <w:rFonts w:cs="Times New Roman"/>
          <w:sz w:val="22"/>
          <w:szCs w:val="22"/>
        </w:rPr>
        <w:t xml:space="preserve"> </w:t>
      </w:r>
      <w:r w:rsidRPr="008D264F">
        <w:rPr>
          <w:rFonts w:cs="Times New Roman"/>
          <w:b/>
          <w:sz w:val="22"/>
          <w:szCs w:val="22"/>
        </w:rPr>
        <w:t xml:space="preserve">PROCEDURA NEGOZIATA PER </w:t>
      </w:r>
      <w:r w:rsidRPr="008D264F">
        <w:rPr>
          <w:rFonts w:cs="Times New Roman"/>
          <w:b/>
          <w:bCs/>
          <w:sz w:val="22"/>
          <w:szCs w:val="22"/>
        </w:rPr>
        <w:t>LA REALIZZAZIONE E ORGANIZZAZIONE DI UN SERVIZIO RESIDENZIALE PER PERSONE CON DISABILITA’ DENOMINATO “CASA FERRARI</w:t>
      </w:r>
      <w:r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. </w:t>
      </w:r>
      <w:r w:rsidRPr="008D264F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>CIG: 86667761CF.</w:t>
      </w:r>
    </w:p>
    <w:p w14:paraId="032157BE" w14:textId="77777777" w:rsidR="00B3722A" w:rsidRPr="00B3722A" w:rsidRDefault="00B3722A" w:rsidP="00B3722A">
      <w:pPr>
        <w:rPr>
          <w:b/>
          <w:caps/>
          <w:sz w:val="22"/>
          <w:szCs w:val="22"/>
        </w:rPr>
      </w:pPr>
    </w:p>
    <w:p w14:paraId="312FBE6F" w14:textId="77777777" w:rsidR="006309E2" w:rsidRPr="001702F8" w:rsidRDefault="006309E2" w:rsidP="00221513">
      <w:pPr>
        <w:spacing w:line="340" w:lineRule="exact"/>
        <w:rPr>
          <w:rFonts w:cs="Times New Roman"/>
          <w:sz w:val="22"/>
          <w:szCs w:val="22"/>
        </w:rPr>
      </w:pPr>
    </w:p>
    <w:p w14:paraId="0FA97AD3" w14:textId="77777777" w:rsidR="00BC0852" w:rsidRPr="006553C8" w:rsidRDefault="00252794" w:rsidP="005B62E1">
      <w:pPr>
        <w:suppressAutoHyphens w:val="0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1702F8">
        <w:rPr>
          <w:rFonts w:cs="Times New Roman"/>
          <w:b/>
          <w:bCs/>
          <w:i/>
          <w:iCs/>
          <w:sz w:val="22"/>
          <w:szCs w:val="22"/>
        </w:rPr>
        <w:t>N.B.:</w:t>
      </w:r>
      <w:r w:rsidR="00015F96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1702F8">
        <w:rPr>
          <w:rFonts w:cs="Times New Roman"/>
          <w:b/>
          <w:bCs/>
          <w:i/>
          <w:iCs/>
          <w:sz w:val="22"/>
          <w:szCs w:val="22"/>
        </w:rPr>
        <w:t xml:space="preserve">il modello è strutturato in modo che ciascun </w:t>
      </w:r>
      <w:r w:rsidR="00703468" w:rsidRPr="001702F8">
        <w:rPr>
          <w:rFonts w:cs="Times New Roman"/>
          <w:b/>
          <w:bCs/>
          <w:i/>
          <w:iCs/>
          <w:sz w:val="22"/>
          <w:szCs w:val="22"/>
        </w:rPr>
        <w:t>O</w:t>
      </w:r>
      <w:r w:rsidRPr="001702F8">
        <w:rPr>
          <w:rFonts w:cs="Times New Roman"/>
          <w:b/>
          <w:bCs/>
          <w:i/>
          <w:iCs/>
          <w:sz w:val="22"/>
          <w:szCs w:val="22"/>
        </w:rPr>
        <w:t xml:space="preserve">peratore </w:t>
      </w:r>
      <w:r w:rsidR="00703468" w:rsidRPr="001702F8">
        <w:rPr>
          <w:rFonts w:cs="Times New Roman"/>
          <w:b/>
          <w:bCs/>
          <w:i/>
          <w:iCs/>
          <w:sz w:val="22"/>
          <w:szCs w:val="22"/>
        </w:rPr>
        <w:t>E</w:t>
      </w:r>
      <w:r w:rsidRPr="001702F8">
        <w:rPr>
          <w:rFonts w:cs="Times New Roman"/>
          <w:b/>
          <w:bCs/>
          <w:i/>
          <w:iCs/>
          <w:sz w:val="22"/>
          <w:szCs w:val="22"/>
        </w:rPr>
        <w:t xml:space="preserve">conomico presenti </w:t>
      </w:r>
      <w:r w:rsidR="00703468" w:rsidRPr="001702F8">
        <w:rPr>
          <w:rFonts w:cs="Times New Roman"/>
          <w:b/>
          <w:bCs/>
          <w:i/>
          <w:iCs/>
          <w:sz w:val="22"/>
          <w:szCs w:val="22"/>
        </w:rPr>
        <w:t>questa</w:t>
      </w:r>
      <w:r w:rsidRPr="001702F8">
        <w:rPr>
          <w:rFonts w:cs="Times New Roman"/>
          <w:b/>
          <w:bCs/>
          <w:i/>
          <w:iCs/>
          <w:sz w:val="22"/>
          <w:szCs w:val="22"/>
        </w:rPr>
        <w:t xml:space="preserve"> dichiarazione singolarmente, anche se partecipa in raggruppamen</w:t>
      </w:r>
      <w:r w:rsidR="006553C8">
        <w:rPr>
          <w:rFonts w:cs="Times New Roman"/>
          <w:b/>
          <w:bCs/>
          <w:i/>
          <w:iCs/>
          <w:sz w:val="22"/>
          <w:szCs w:val="22"/>
        </w:rPr>
        <w:t>to, consorzio ordinario o GEIE</w:t>
      </w:r>
      <w:r w:rsidR="009E04C7">
        <w:rPr>
          <w:rFonts w:cs="Times New Roman"/>
          <w:b/>
          <w:bCs/>
          <w:i/>
          <w:iCs/>
          <w:sz w:val="22"/>
          <w:szCs w:val="22"/>
        </w:rPr>
        <w:t xml:space="preserve">, </w:t>
      </w:r>
      <w:proofErr w:type="spellStart"/>
      <w:r w:rsidR="009E04C7">
        <w:rPr>
          <w:rFonts w:cs="Times New Roman"/>
          <w:b/>
          <w:bCs/>
          <w:i/>
          <w:iCs/>
          <w:sz w:val="22"/>
          <w:szCs w:val="22"/>
        </w:rPr>
        <w:t>ausliario</w:t>
      </w:r>
      <w:proofErr w:type="spellEnd"/>
      <w:r w:rsidR="009E04C7">
        <w:rPr>
          <w:rFonts w:cs="Times New Roman"/>
          <w:b/>
          <w:bCs/>
          <w:i/>
          <w:iCs/>
          <w:sz w:val="22"/>
          <w:szCs w:val="22"/>
        </w:rPr>
        <w:t xml:space="preserve"> </w:t>
      </w:r>
      <w:proofErr w:type="gramStart"/>
      <w:r w:rsidR="009E04C7">
        <w:rPr>
          <w:rFonts w:cs="Times New Roman"/>
          <w:b/>
          <w:bCs/>
          <w:i/>
          <w:iCs/>
          <w:sz w:val="22"/>
          <w:szCs w:val="22"/>
        </w:rPr>
        <w:t>etc.</w:t>
      </w:r>
      <w:r w:rsidR="006553C8">
        <w:rPr>
          <w:rFonts w:cs="Times New Roman"/>
          <w:b/>
          <w:bCs/>
          <w:i/>
          <w:iCs/>
          <w:sz w:val="22"/>
          <w:szCs w:val="22"/>
        </w:rPr>
        <w:t>.</w:t>
      </w:r>
      <w:proofErr w:type="gramEnd"/>
    </w:p>
    <w:p w14:paraId="73D9BA9B" w14:textId="77777777" w:rsidR="001702F8" w:rsidRPr="001702F8" w:rsidRDefault="001702F8" w:rsidP="005B62E1">
      <w:pPr>
        <w:suppressAutoHyphens w:val="0"/>
        <w:jc w:val="both"/>
        <w:rPr>
          <w:rFonts w:cs="Times New Roman"/>
          <w:sz w:val="22"/>
          <w:szCs w:val="22"/>
        </w:rPr>
      </w:pPr>
    </w:p>
    <w:p w14:paraId="02D8B0DE" w14:textId="77777777" w:rsidR="00703468" w:rsidRPr="001702F8" w:rsidRDefault="00703468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14:paraId="4E05DF22" w14:textId="77777777" w:rsidR="00703468" w:rsidRPr="001702F8" w:rsidRDefault="00703468" w:rsidP="00F55C75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nato/a _____________________________________________________il ___________________________</w:t>
      </w:r>
    </w:p>
    <w:p w14:paraId="524DF4D1" w14:textId="77777777" w:rsidR="00703468" w:rsidRPr="001702F8" w:rsidRDefault="006309E2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C</w:t>
      </w:r>
      <w:r w:rsidR="00703468" w:rsidRPr="001702F8">
        <w:rPr>
          <w:rFonts w:cs="Times New Roman"/>
          <w:sz w:val="22"/>
          <w:szCs w:val="22"/>
        </w:rPr>
        <w:t xml:space="preserve">odice </w:t>
      </w:r>
      <w:r w:rsidRPr="001702F8">
        <w:rPr>
          <w:rFonts w:cs="Times New Roman"/>
          <w:sz w:val="22"/>
          <w:szCs w:val="22"/>
        </w:rPr>
        <w:t>F</w:t>
      </w:r>
      <w:r w:rsidR="00703468" w:rsidRPr="001702F8">
        <w:rPr>
          <w:rFonts w:cs="Times New Roman"/>
          <w:sz w:val="22"/>
          <w:szCs w:val="22"/>
        </w:rPr>
        <w:t>iscale ______________________</w:t>
      </w:r>
      <w:r w:rsidR="00864E97">
        <w:rPr>
          <w:rFonts w:cs="Times New Roman"/>
          <w:sz w:val="22"/>
          <w:szCs w:val="22"/>
        </w:rPr>
        <w:t>____ in qualità di ____________</w:t>
      </w:r>
      <w:r w:rsidR="00703468" w:rsidRPr="001702F8">
        <w:rPr>
          <w:rFonts w:cs="Times New Roman"/>
          <w:sz w:val="22"/>
          <w:szCs w:val="22"/>
        </w:rPr>
        <w:t>__________________________</w:t>
      </w:r>
    </w:p>
    <w:p w14:paraId="13B5E220" w14:textId="77777777" w:rsidR="00703468" w:rsidRPr="001702F8" w:rsidRDefault="00703468" w:rsidP="00F55C75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dell</w:t>
      </w:r>
      <w:r w:rsidR="0005058B" w:rsidRPr="001702F8">
        <w:rPr>
          <w:rFonts w:cs="Times New Roman"/>
          <w:sz w:val="22"/>
          <w:szCs w:val="22"/>
        </w:rPr>
        <w:t>’</w:t>
      </w:r>
      <w:r w:rsidRPr="001702F8">
        <w:rPr>
          <w:rFonts w:cs="Times New Roman"/>
          <w:sz w:val="22"/>
          <w:szCs w:val="22"/>
        </w:rPr>
        <w:t>Operatore Economico _________________________________________________________________</w:t>
      </w:r>
    </w:p>
    <w:p w14:paraId="43B0A431" w14:textId="77777777" w:rsidR="00703468" w:rsidRPr="001702F8" w:rsidRDefault="00703468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con sede legale in ________________________________ via_____________________________________</w:t>
      </w:r>
    </w:p>
    <w:p w14:paraId="6A97B8FA" w14:textId="77777777" w:rsidR="00703468" w:rsidRPr="001702F8" w:rsidRDefault="00703468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Codice Fiscale</w:t>
      </w:r>
      <w:r w:rsidRPr="001702F8">
        <w:rPr>
          <w:rFonts w:cs="Times New Roman"/>
          <w:b/>
          <w:sz w:val="22"/>
          <w:szCs w:val="22"/>
        </w:rPr>
        <w:t xml:space="preserve"> </w:t>
      </w:r>
      <w:r w:rsidRPr="001702F8">
        <w:rPr>
          <w:rFonts w:cs="Times New Roman"/>
          <w:sz w:val="22"/>
          <w:szCs w:val="22"/>
        </w:rPr>
        <w:t>____________________________ Partita</w:t>
      </w:r>
      <w:r w:rsidRPr="001702F8">
        <w:rPr>
          <w:rFonts w:cs="Times New Roman"/>
          <w:b/>
          <w:sz w:val="22"/>
          <w:szCs w:val="22"/>
        </w:rPr>
        <w:t xml:space="preserve"> </w:t>
      </w:r>
      <w:r w:rsidRPr="001702F8">
        <w:rPr>
          <w:rFonts w:cs="Times New Roman"/>
          <w:sz w:val="22"/>
          <w:szCs w:val="22"/>
        </w:rPr>
        <w:t>IVA _____________________________________</w:t>
      </w:r>
    </w:p>
    <w:p w14:paraId="59A02C1B" w14:textId="77777777" w:rsidR="00703468" w:rsidRPr="001702F8" w:rsidRDefault="00703468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telefono _____________________ fax ______________________ e-mail ___________________________</w:t>
      </w:r>
    </w:p>
    <w:p w14:paraId="70C8E71D" w14:textId="77777777" w:rsidR="00BC0852" w:rsidRPr="001702F8" w:rsidRDefault="00BC0852" w:rsidP="00F55C75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</w:p>
    <w:p w14:paraId="66574589" w14:textId="77777777" w:rsidR="0018756C" w:rsidRPr="00F55C75" w:rsidRDefault="0018756C" w:rsidP="0018756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F55C75">
        <w:rPr>
          <w:rFonts w:cs="Times New Roman"/>
          <w:b/>
          <w:sz w:val="22"/>
          <w:szCs w:val="22"/>
        </w:rPr>
        <w:t>DICHIARA</w:t>
      </w:r>
    </w:p>
    <w:p w14:paraId="3D13784E" w14:textId="77777777" w:rsidR="0018756C" w:rsidRDefault="0018756C" w:rsidP="00E14509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F55C75">
        <w:rPr>
          <w:rFonts w:cs="Times New Roman"/>
          <w:b/>
          <w:sz w:val="22"/>
          <w:szCs w:val="22"/>
        </w:rPr>
        <w:t>ai sensi del D.P.R. 445/00</w:t>
      </w:r>
    </w:p>
    <w:p w14:paraId="2EFB1284" w14:textId="77777777" w:rsidR="00E14509" w:rsidRPr="00E14509" w:rsidRDefault="00E14509" w:rsidP="00E14509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5BAC1031" w14:textId="17AA432C" w:rsidR="009E04C7" w:rsidRDefault="00AD2616" w:rsidP="00431975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40" w:lineRule="auto"/>
        <w:ind w:left="284" w:hanging="284"/>
        <w:rPr>
          <w:i/>
          <w:sz w:val="22"/>
          <w:szCs w:val="22"/>
        </w:rPr>
      </w:pPr>
      <w:r>
        <w:rPr>
          <w:rFonts w:cs="Times New Roman"/>
          <w:b/>
          <w:sz w:val="22"/>
          <w:szCs w:val="22"/>
        </w:rPr>
        <w:t>A</w:t>
      </w:r>
      <w:r w:rsidR="0018756C" w:rsidRPr="00F55C75">
        <w:rPr>
          <w:rFonts w:cs="Times New Roman"/>
          <w:b/>
          <w:sz w:val="22"/>
          <w:szCs w:val="22"/>
        </w:rPr>
        <w:t>)</w:t>
      </w:r>
      <w:r w:rsidR="0018756C" w:rsidRPr="00F55C75">
        <w:rPr>
          <w:rFonts w:cs="Times New Roman"/>
          <w:sz w:val="22"/>
          <w:szCs w:val="22"/>
        </w:rPr>
        <w:t xml:space="preserve"> </w:t>
      </w:r>
      <w:r w:rsidR="00431975" w:rsidRPr="0093420E">
        <w:rPr>
          <w:i/>
          <w:sz w:val="22"/>
          <w:szCs w:val="22"/>
        </w:rPr>
        <w:t xml:space="preserve">il possesso di idonea </w:t>
      </w:r>
      <w:r w:rsidR="006426ED">
        <w:rPr>
          <w:i/>
          <w:sz w:val="22"/>
          <w:szCs w:val="22"/>
        </w:rPr>
        <w:t xml:space="preserve">capacità e </w:t>
      </w:r>
      <w:r w:rsidR="00431975" w:rsidRPr="0093420E">
        <w:rPr>
          <w:i/>
          <w:sz w:val="22"/>
          <w:szCs w:val="22"/>
        </w:rPr>
        <w:t xml:space="preserve">qualificazione </w:t>
      </w:r>
    </w:p>
    <w:p w14:paraId="72F61C29" w14:textId="77777777" w:rsidR="006426ED" w:rsidRDefault="006426ED" w:rsidP="00431975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40" w:lineRule="auto"/>
        <w:ind w:left="284" w:hanging="284"/>
        <w:rPr>
          <w:i/>
          <w:sz w:val="22"/>
          <w:szCs w:val="22"/>
        </w:rPr>
      </w:pPr>
    </w:p>
    <w:p w14:paraId="5FF64B95" w14:textId="3F82143D" w:rsidR="009E04C7" w:rsidRPr="00C12C89" w:rsidRDefault="00AD2616" w:rsidP="00C12C89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  <w:r w:rsidRPr="00053FAC">
        <w:rPr>
          <w:sz w:val="22"/>
          <w:szCs w:val="22"/>
        </w:rPr>
        <w:t>di avere, nel triennio antecedente la data di p</w:t>
      </w:r>
      <w:r>
        <w:rPr>
          <w:sz w:val="22"/>
          <w:szCs w:val="22"/>
        </w:rPr>
        <w:t>ubblicazione dell’avviso</w:t>
      </w:r>
      <w:r w:rsidRPr="00053FAC">
        <w:rPr>
          <w:sz w:val="22"/>
          <w:szCs w:val="22"/>
        </w:rPr>
        <w:t xml:space="preserve">, o nel minor periodo di attività dell’impresa, un fatturato specifico per servizi analoghi a quelli della presente procedura non </w:t>
      </w:r>
      <w:r w:rsidRPr="002520E7">
        <w:rPr>
          <w:sz w:val="22"/>
          <w:szCs w:val="22"/>
        </w:rPr>
        <w:t>inferiore a</w:t>
      </w:r>
      <w:r w:rsidR="002520E7" w:rsidRPr="002520E7">
        <w:rPr>
          <w:sz w:val="22"/>
          <w:szCs w:val="22"/>
        </w:rPr>
        <w:t xml:space="preserve"> 231.000,00</w:t>
      </w:r>
      <w:r w:rsidRPr="002520E7">
        <w:rPr>
          <w:sz w:val="22"/>
          <w:szCs w:val="22"/>
        </w:rPr>
        <w:t xml:space="preserve"> (euro </w:t>
      </w:r>
      <w:proofErr w:type="spellStart"/>
      <w:r w:rsidR="002520E7" w:rsidRPr="002520E7">
        <w:rPr>
          <w:sz w:val="22"/>
          <w:szCs w:val="22"/>
        </w:rPr>
        <w:t>duecentotrentunomila</w:t>
      </w:r>
      <w:proofErr w:type="spellEnd"/>
      <w:r w:rsidRPr="002520E7">
        <w:rPr>
          <w:sz w:val="22"/>
          <w:szCs w:val="22"/>
        </w:rPr>
        <w:t>/00)</w:t>
      </w:r>
      <w:r w:rsidRPr="00053FAC">
        <w:rPr>
          <w:sz w:val="22"/>
          <w:szCs w:val="22"/>
        </w:rPr>
        <w:t xml:space="preserve"> IVA esclusa</w:t>
      </w:r>
      <w:r w:rsidR="00C12C89">
        <w:rPr>
          <w:sz w:val="22"/>
          <w:szCs w:val="22"/>
        </w:rPr>
        <w:t>.</w:t>
      </w:r>
    </w:p>
    <w:p w14:paraId="06BE7237" w14:textId="77777777" w:rsidR="009E04C7" w:rsidRPr="005D79D6" w:rsidRDefault="009E04C7" w:rsidP="009E04C7">
      <w:pPr>
        <w:pStyle w:val="Testonotaapidipagina"/>
        <w:spacing w:line="320" w:lineRule="exact"/>
        <w:ind w:hanging="436"/>
        <w:contextualSpacing/>
        <w:jc w:val="both"/>
        <w:rPr>
          <w:sz w:val="22"/>
          <w:szCs w:val="22"/>
        </w:rPr>
      </w:pPr>
    </w:p>
    <w:p w14:paraId="0C154041" w14:textId="77777777" w:rsidR="009E04C7" w:rsidRDefault="009E04C7" w:rsidP="0018756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264EB1FD" w14:textId="4DDE26DB" w:rsidR="005104CB" w:rsidRPr="005104CB" w:rsidRDefault="00AD2616" w:rsidP="0018756C">
      <w:pPr>
        <w:suppressAutoHyphens w:val="0"/>
        <w:spacing w:before="60" w:after="60"/>
        <w:jc w:val="both"/>
        <w:rPr>
          <w:rFonts w:cs="Times New Roman"/>
          <w:b/>
          <w:bCs/>
          <w:i/>
          <w:iCs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</w:rPr>
        <w:t>B</w:t>
      </w:r>
      <w:r w:rsidR="0018756C" w:rsidRPr="00F55C75">
        <w:rPr>
          <w:rFonts w:cs="Times New Roman"/>
          <w:b/>
          <w:sz w:val="22"/>
          <w:szCs w:val="22"/>
        </w:rPr>
        <w:t>)</w:t>
      </w:r>
      <w:r w:rsidR="0018756C" w:rsidRPr="00F55C75">
        <w:rPr>
          <w:rFonts w:cs="Times New Roman"/>
          <w:sz w:val="22"/>
          <w:szCs w:val="22"/>
        </w:rPr>
        <w:t xml:space="preserve"> </w:t>
      </w:r>
      <w:r w:rsidR="0018756C" w:rsidRPr="00F55C75">
        <w:rPr>
          <w:rFonts w:cs="Times New Roman"/>
          <w:b/>
          <w:bCs/>
          <w:i/>
          <w:iCs/>
          <w:sz w:val="22"/>
          <w:szCs w:val="22"/>
          <w:u w:val="single"/>
        </w:rPr>
        <w:t>AVVALIMENTO</w:t>
      </w:r>
      <w:r w:rsidR="00584D9B">
        <w:rPr>
          <w:rFonts w:cs="Times New Roman"/>
          <w:b/>
          <w:bCs/>
          <w:i/>
          <w:iCs/>
          <w:sz w:val="22"/>
          <w:szCs w:val="22"/>
          <w:u w:val="single"/>
        </w:rPr>
        <w:t xml:space="preserve"> </w:t>
      </w:r>
      <w:r w:rsidR="00584D9B">
        <w:rPr>
          <w:rStyle w:val="Rimandonotaapidipagina"/>
          <w:rFonts w:cs="Times New Roman"/>
          <w:b/>
          <w:bCs/>
          <w:i/>
          <w:iCs/>
          <w:sz w:val="22"/>
          <w:szCs w:val="22"/>
          <w:u w:val="single"/>
        </w:rPr>
        <w:footnoteReference w:id="1"/>
      </w:r>
      <w:r w:rsidR="0018756C" w:rsidRPr="00F55C75">
        <w:rPr>
          <w:rFonts w:cs="Times New Roman"/>
          <w:b/>
          <w:bCs/>
          <w:i/>
          <w:iCs/>
          <w:sz w:val="22"/>
          <w:szCs w:val="22"/>
        </w:rPr>
        <w:t>:</w:t>
      </w:r>
    </w:p>
    <w:p w14:paraId="340F0F7A" w14:textId="77777777" w:rsidR="005104CB" w:rsidRPr="005104CB" w:rsidRDefault="005104CB" w:rsidP="0018756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 w:rsidRPr="005104CB">
        <w:rPr>
          <w:rFonts w:cs="Times New Roman"/>
          <w:b/>
          <w:sz w:val="22"/>
          <w:szCs w:val="22"/>
        </w:rPr>
        <w:t>(</w:t>
      </w:r>
      <w:r w:rsidR="00584D9B">
        <w:rPr>
          <w:rFonts w:cs="Times New Roman"/>
          <w:b/>
          <w:sz w:val="22"/>
          <w:szCs w:val="22"/>
        </w:rPr>
        <w:t>per l’</w:t>
      </w:r>
      <w:proofErr w:type="spellStart"/>
      <w:r w:rsidRPr="005104CB">
        <w:rPr>
          <w:rFonts w:cs="Times New Roman"/>
          <w:b/>
          <w:sz w:val="22"/>
          <w:szCs w:val="22"/>
        </w:rPr>
        <w:t>ausiliato</w:t>
      </w:r>
      <w:proofErr w:type="spellEnd"/>
      <w:r w:rsidRPr="005104CB">
        <w:rPr>
          <w:rFonts w:cs="Times New Roman"/>
          <w:b/>
          <w:sz w:val="22"/>
          <w:szCs w:val="22"/>
        </w:rPr>
        <w:t>)</w:t>
      </w:r>
    </w:p>
    <w:p w14:paraId="40D1899F" w14:textId="3F95DE70"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sz w:val="22"/>
          <w:szCs w:val="22"/>
        </w:rPr>
        <w:t xml:space="preserve">tra i requisiti di qualificazione sopra indicati al punto </w:t>
      </w:r>
      <w:r w:rsidR="00AD2616">
        <w:rPr>
          <w:rFonts w:cs="Times New Roman"/>
          <w:sz w:val="22"/>
          <w:szCs w:val="22"/>
        </w:rPr>
        <w:t>A</w:t>
      </w:r>
      <w:r w:rsidRPr="00F55C75">
        <w:rPr>
          <w:rFonts w:cs="Times New Roman"/>
          <w:sz w:val="22"/>
          <w:szCs w:val="22"/>
        </w:rPr>
        <w:t xml:space="preserve">) quelli per i quali, al fine di soddisfare i requisiti necessari per la partecipazione alla presente procedura, </w:t>
      </w:r>
      <w:r w:rsidR="00584D9B">
        <w:rPr>
          <w:rFonts w:cs="Times New Roman"/>
          <w:sz w:val="22"/>
          <w:szCs w:val="22"/>
        </w:rPr>
        <w:t>l’operatore economico rappresentato si avvale</w:t>
      </w:r>
      <w:r w:rsidRPr="00F55C75">
        <w:rPr>
          <w:rFonts w:cs="Times New Roman"/>
          <w:sz w:val="22"/>
          <w:szCs w:val="22"/>
        </w:rPr>
        <w:t xml:space="preserve"> dei requisiti del soggetto </w:t>
      </w:r>
      <w:r w:rsidRPr="00F55C75">
        <w:rPr>
          <w:rFonts w:cs="Times New Roman"/>
          <w:spacing w:val="-2"/>
          <w:sz w:val="22"/>
          <w:szCs w:val="22"/>
        </w:rPr>
        <w:t>di seguito specificato,</w:t>
      </w:r>
      <w:r w:rsidRPr="00F55C75">
        <w:rPr>
          <w:rFonts w:cs="Times New Roman"/>
          <w:sz w:val="22"/>
          <w:szCs w:val="22"/>
        </w:rPr>
        <w:t xml:space="preserve"> </w:t>
      </w:r>
      <w:r w:rsidRPr="00F55C75">
        <w:rPr>
          <w:rFonts w:cs="Times New Roman"/>
          <w:spacing w:val="-2"/>
          <w:sz w:val="22"/>
          <w:szCs w:val="22"/>
        </w:rPr>
        <w:t>alle condizioni e</w:t>
      </w:r>
      <w:r w:rsidR="009E04C7">
        <w:rPr>
          <w:rFonts w:cs="Times New Roman"/>
          <w:spacing w:val="-2"/>
          <w:sz w:val="22"/>
          <w:szCs w:val="22"/>
        </w:rPr>
        <w:t xml:space="preserve"> nei limiti previsti all’art. </w:t>
      </w:r>
      <w:proofErr w:type="gramStart"/>
      <w:r w:rsidR="009E04C7">
        <w:rPr>
          <w:rFonts w:cs="Times New Roman"/>
          <w:spacing w:val="-2"/>
          <w:sz w:val="22"/>
          <w:szCs w:val="22"/>
        </w:rPr>
        <w:t xml:space="preserve">89 </w:t>
      </w:r>
      <w:r w:rsidRPr="00F55C75">
        <w:rPr>
          <w:rFonts w:cs="Times New Roman"/>
          <w:spacing w:val="-2"/>
          <w:sz w:val="22"/>
          <w:szCs w:val="22"/>
        </w:rPr>
        <w:t xml:space="preserve"> </w:t>
      </w:r>
      <w:r w:rsidRPr="00F55C75">
        <w:rPr>
          <w:rFonts w:cs="Times New Roman"/>
          <w:sz w:val="22"/>
          <w:szCs w:val="22"/>
        </w:rPr>
        <w:t>del</w:t>
      </w:r>
      <w:proofErr w:type="gramEnd"/>
      <w:r w:rsidRPr="00F55C75">
        <w:rPr>
          <w:rFonts w:cs="Times New Roman"/>
          <w:sz w:val="22"/>
          <w:szCs w:val="22"/>
        </w:rPr>
        <w:t xml:space="preserve"> d.lgs. n. </w:t>
      </w:r>
      <w:r w:rsidR="009E04C7">
        <w:rPr>
          <w:rFonts w:cs="Times New Roman"/>
          <w:sz w:val="22"/>
          <w:szCs w:val="22"/>
        </w:rPr>
        <w:t xml:space="preserve">50/16 </w:t>
      </w:r>
      <w:r w:rsidRPr="00F55C75">
        <w:rPr>
          <w:rFonts w:cs="Times New Roman"/>
          <w:sz w:val="22"/>
          <w:szCs w:val="22"/>
        </w:rPr>
        <w:t xml:space="preserve">e </w:t>
      </w:r>
      <w:proofErr w:type="spellStart"/>
      <w:r w:rsidRPr="00F55C75">
        <w:rPr>
          <w:rFonts w:cs="Times New Roman"/>
          <w:sz w:val="22"/>
          <w:szCs w:val="22"/>
        </w:rPr>
        <w:t>ss.mm.ii</w:t>
      </w:r>
      <w:proofErr w:type="spellEnd"/>
      <w:r w:rsidRPr="00F55C75">
        <w:rPr>
          <w:rFonts w:cs="Times New Roman"/>
          <w:sz w:val="22"/>
          <w:szCs w:val="22"/>
        </w:rPr>
        <w:t>. sono:</w:t>
      </w:r>
    </w:p>
    <w:p w14:paraId="41996B7C" w14:textId="77777777" w:rsidR="005104CB" w:rsidRDefault="005104CB" w:rsidP="0018756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3212EE58" w14:textId="77777777" w:rsidR="0018756C" w:rsidRPr="00F55C75" w:rsidRDefault="005104CB" w:rsidP="0018756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l’operatore economico ausiliario</w:t>
      </w:r>
      <w:r w:rsidR="0018756C" w:rsidRPr="00F55C75">
        <w:rPr>
          <w:rFonts w:cs="Times New Roman"/>
          <w:sz w:val="22"/>
          <w:szCs w:val="22"/>
        </w:rPr>
        <w:t xml:space="preserve"> di cui </w:t>
      </w:r>
      <w:r w:rsidR="00584D9B">
        <w:rPr>
          <w:rFonts w:cs="Times New Roman"/>
          <w:sz w:val="22"/>
          <w:szCs w:val="22"/>
        </w:rPr>
        <w:t xml:space="preserve">ci </w:t>
      </w:r>
      <w:r w:rsidR="0018756C" w:rsidRPr="00F55C75">
        <w:rPr>
          <w:rFonts w:cs="Times New Roman"/>
          <w:sz w:val="22"/>
          <w:szCs w:val="22"/>
        </w:rPr>
        <w:t xml:space="preserve">si avvale per i requisiti di qualificazione </w:t>
      </w:r>
      <w:r w:rsidR="00584D9B">
        <w:rPr>
          <w:rFonts w:cs="Times New Roman"/>
          <w:sz w:val="22"/>
          <w:szCs w:val="22"/>
        </w:rPr>
        <w:t>è il seguente</w:t>
      </w:r>
      <w:r w:rsidR="0018756C" w:rsidRPr="00F55C75">
        <w:rPr>
          <w:rFonts w:cs="Times New Roman"/>
          <w:sz w:val="22"/>
          <w:szCs w:val="22"/>
        </w:rPr>
        <w:t>:</w:t>
      </w:r>
    </w:p>
    <w:p w14:paraId="1B4E807C" w14:textId="77777777"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Impresa _____________________________________________________________</w:t>
      </w:r>
      <w:r>
        <w:rPr>
          <w:rFonts w:cs="Times New Roman"/>
          <w:spacing w:val="-2"/>
          <w:sz w:val="22"/>
          <w:szCs w:val="22"/>
        </w:rPr>
        <w:t>______</w:t>
      </w:r>
      <w:r w:rsidRPr="00F55C75">
        <w:rPr>
          <w:rFonts w:cs="Times New Roman"/>
          <w:spacing w:val="-2"/>
          <w:sz w:val="22"/>
          <w:szCs w:val="22"/>
        </w:rPr>
        <w:t xml:space="preserve">_____________ </w:t>
      </w:r>
    </w:p>
    <w:p w14:paraId="2DA3D8B5" w14:textId="77777777"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Legale Rappresentante___________________________________________________</w:t>
      </w:r>
      <w:r>
        <w:rPr>
          <w:rFonts w:cs="Times New Roman"/>
          <w:spacing w:val="-2"/>
          <w:sz w:val="22"/>
          <w:szCs w:val="22"/>
        </w:rPr>
        <w:t>___</w:t>
      </w:r>
      <w:r w:rsidRPr="00F55C75">
        <w:rPr>
          <w:rFonts w:cs="Times New Roman"/>
          <w:spacing w:val="-2"/>
          <w:sz w:val="22"/>
          <w:szCs w:val="22"/>
        </w:rPr>
        <w:t>__</w:t>
      </w:r>
      <w:r>
        <w:rPr>
          <w:rFonts w:cs="Times New Roman"/>
          <w:spacing w:val="-2"/>
          <w:sz w:val="22"/>
          <w:szCs w:val="22"/>
        </w:rPr>
        <w:t>___</w:t>
      </w:r>
      <w:r w:rsidRPr="00F55C75">
        <w:rPr>
          <w:rFonts w:cs="Times New Roman"/>
          <w:spacing w:val="-2"/>
          <w:sz w:val="22"/>
          <w:szCs w:val="22"/>
        </w:rPr>
        <w:t xml:space="preserve">__________ </w:t>
      </w:r>
    </w:p>
    <w:p w14:paraId="01BD726C" w14:textId="77777777"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sede legale in___________________________________ via __________________</w:t>
      </w:r>
      <w:r>
        <w:rPr>
          <w:rFonts w:cs="Times New Roman"/>
          <w:spacing w:val="-2"/>
          <w:sz w:val="22"/>
          <w:szCs w:val="22"/>
        </w:rPr>
        <w:t>_</w:t>
      </w:r>
      <w:r w:rsidRPr="00F55C75">
        <w:rPr>
          <w:rFonts w:cs="Times New Roman"/>
          <w:spacing w:val="-2"/>
          <w:sz w:val="22"/>
          <w:szCs w:val="22"/>
        </w:rPr>
        <w:t>____</w:t>
      </w:r>
      <w:r>
        <w:rPr>
          <w:rFonts w:cs="Times New Roman"/>
          <w:spacing w:val="-2"/>
          <w:sz w:val="22"/>
          <w:szCs w:val="22"/>
        </w:rPr>
        <w:t>_____</w:t>
      </w:r>
      <w:r w:rsidRPr="00F55C75">
        <w:rPr>
          <w:rFonts w:cs="Times New Roman"/>
          <w:spacing w:val="-2"/>
          <w:sz w:val="22"/>
          <w:szCs w:val="22"/>
        </w:rPr>
        <w:t>__________</w:t>
      </w:r>
    </w:p>
    <w:p w14:paraId="5BDB4477" w14:textId="77777777"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lastRenderedPageBreak/>
        <w:t>Codice Fiscale ______________________________ Partita IVA __________</w:t>
      </w:r>
      <w:r>
        <w:rPr>
          <w:rFonts w:cs="Times New Roman"/>
          <w:spacing w:val="-2"/>
          <w:sz w:val="22"/>
          <w:szCs w:val="22"/>
        </w:rPr>
        <w:t>______</w:t>
      </w:r>
      <w:r w:rsidRPr="00F55C75">
        <w:rPr>
          <w:rFonts w:cs="Times New Roman"/>
          <w:spacing w:val="-2"/>
          <w:sz w:val="22"/>
          <w:szCs w:val="22"/>
        </w:rPr>
        <w:t xml:space="preserve">___________________ </w:t>
      </w:r>
    </w:p>
    <w:p w14:paraId="05DE8205" w14:textId="77777777" w:rsidR="006553C8" w:rsidRPr="006553C8" w:rsidRDefault="0018756C" w:rsidP="006553C8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 xml:space="preserve">iscritta nel Registro delle Imprese istituito presso la CCIAA di________________________________ al n._________________ in data __________________ </w:t>
      </w:r>
      <w:r w:rsidRPr="00F55C75">
        <w:rPr>
          <w:rFonts w:cs="Times New Roman"/>
          <w:sz w:val="22"/>
          <w:szCs w:val="22"/>
        </w:rPr>
        <w:t xml:space="preserve"> telefono __________________________ fax ______________________</w:t>
      </w:r>
      <w:r w:rsidR="006553C8">
        <w:rPr>
          <w:rFonts w:cs="Times New Roman"/>
          <w:sz w:val="22"/>
          <w:szCs w:val="22"/>
        </w:rPr>
        <w:t xml:space="preserve"> e-mail _______________________</w:t>
      </w:r>
    </w:p>
    <w:p w14:paraId="442EBCCD" w14:textId="77777777" w:rsidR="006553C8" w:rsidRDefault="006553C8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spacing w:val="-2"/>
          <w:sz w:val="22"/>
          <w:szCs w:val="22"/>
        </w:rPr>
      </w:pPr>
    </w:p>
    <w:p w14:paraId="500DED26" w14:textId="77777777" w:rsidR="005104CB" w:rsidRDefault="005104CB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spacing w:val="-2"/>
          <w:sz w:val="22"/>
          <w:szCs w:val="22"/>
        </w:rPr>
      </w:pPr>
      <w:r>
        <w:rPr>
          <w:rFonts w:eastAsia="TimesNewRomanPS-BoldMT" w:cs="Times New Roman"/>
          <w:b/>
          <w:bCs/>
          <w:spacing w:val="-2"/>
          <w:sz w:val="22"/>
          <w:szCs w:val="22"/>
        </w:rPr>
        <w:t>(per l’ausiliario)</w:t>
      </w:r>
    </w:p>
    <w:p w14:paraId="414F9B21" w14:textId="0D7CA07D" w:rsidR="005104CB" w:rsidRPr="00F55C75" w:rsidRDefault="005104CB" w:rsidP="005104C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sz w:val="22"/>
          <w:szCs w:val="22"/>
        </w:rPr>
        <w:t xml:space="preserve">tra i requisiti di qualificazione sopra indicati al punto </w:t>
      </w:r>
      <w:r w:rsidR="00AD2616">
        <w:rPr>
          <w:rFonts w:cs="Times New Roman"/>
          <w:sz w:val="22"/>
          <w:szCs w:val="22"/>
        </w:rPr>
        <w:t>A</w:t>
      </w:r>
      <w:r w:rsidRPr="00F55C75">
        <w:rPr>
          <w:rFonts w:cs="Times New Roman"/>
          <w:sz w:val="22"/>
          <w:szCs w:val="22"/>
        </w:rPr>
        <w:t xml:space="preserve">) quelli per i quali, al fine di soddisfare i requisiti necessari per la partecipazione alla presente procedura, intende </w:t>
      </w:r>
      <w:proofErr w:type="gramStart"/>
      <w:r>
        <w:rPr>
          <w:rFonts w:cs="Times New Roman"/>
          <w:sz w:val="22"/>
          <w:szCs w:val="22"/>
        </w:rPr>
        <w:t xml:space="preserve">ausiliare </w:t>
      </w:r>
      <w:r w:rsidRPr="00F55C7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il</w:t>
      </w:r>
      <w:proofErr w:type="gramEnd"/>
      <w:r>
        <w:rPr>
          <w:rFonts w:cs="Times New Roman"/>
          <w:sz w:val="22"/>
          <w:szCs w:val="22"/>
        </w:rPr>
        <w:t xml:space="preserve"> </w:t>
      </w:r>
      <w:r w:rsidRPr="00F55C75">
        <w:rPr>
          <w:rFonts w:cs="Times New Roman"/>
          <w:sz w:val="22"/>
          <w:szCs w:val="22"/>
        </w:rPr>
        <w:t xml:space="preserve">soggetto </w:t>
      </w:r>
      <w:r w:rsidRPr="00F55C75">
        <w:rPr>
          <w:rFonts w:cs="Times New Roman"/>
          <w:spacing w:val="-2"/>
          <w:sz w:val="22"/>
          <w:szCs w:val="22"/>
        </w:rPr>
        <w:t>di seguito specificato,</w:t>
      </w:r>
      <w:r w:rsidRPr="00F55C75">
        <w:rPr>
          <w:rFonts w:cs="Times New Roman"/>
          <w:sz w:val="22"/>
          <w:szCs w:val="22"/>
        </w:rPr>
        <w:t xml:space="preserve"> </w:t>
      </w:r>
      <w:r w:rsidRPr="00F55C75">
        <w:rPr>
          <w:rFonts w:cs="Times New Roman"/>
          <w:spacing w:val="-2"/>
          <w:sz w:val="22"/>
          <w:szCs w:val="22"/>
        </w:rPr>
        <w:t>alle condizioni e</w:t>
      </w:r>
      <w:r>
        <w:rPr>
          <w:rFonts w:cs="Times New Roman"/>
          <w:spacing w:val="-2"/>
          <w:sz w:val="22"/>
          <w:szCs w:val="22"/>
        </w:rPr>
        <w:t xml:space="preserve"> nei limiti previsti all’art. 89 </w:t>
      </w:r>
      <w:r w:rsidRPr="00F55C75">
        <w:rPr>
          <w:rFonts w:cs="Times New Roman"/>
          <w:spacing w:val="-2"/>
          <w:sz w:val="22"/>
          <w:szCs w:val="22"/>
        </w:rPr>
        <w:t xml:space="preserve"> </w:t>
      </w:r>
      <w:r w:rsidRPr="00F55C75">
        <w:rPr>
          <w:rFonts w:cs="Times New Roman"/>
          <w:sz w:val="22"/>
          <w:szCs w:val="22"/>
        </w:rPr>
        <w:t xml:space="preserve">del d.lgs. n. </w:t>
      </w:r>
      <w:r>
        <w:rPr>
          <w:rFonts w:cs="Times New Roman"/>
          <w:sz w:val="22"/>
          <w:szCs w:val="22"/>
        </w:rPr>
        <w:t xml:space="preserve">50/16 </w:t>
      </w:r>
      <w:r w:rsidRPr="00F55C75">
        <w:rPr>
          <w:rFonts w:cs="Times New Roman"/>
          <w:sz w:val="22"/>
          <w:szCs w:val="22"/>
        </w:rPr>
        <w:t xml:space="preserve">e </w:t>
      </w:r>
      <w:proofErr w:type="spellStart"/>
      <w:r w:rsidRPr="00F55C75">
        <w:rPr>
          <w:rFonts w:cs="Times New Roman"/>
          <w:sz w:val="22"/>
          <w:szCs w:val="22"/>
        </w:rPr>
        <w:t>ss.mm.ii</w:t>
      </w:r>
      <w:proofErr w:type="spellEnd"/>
      <w:r w:rsidRPr="00F55C75">
        <w:rPr>
          <w:rFonts w:cs="Times New Roman"/>
          <w:sz w:val="22"/>
          <w:szCs w:val="22"/>
        </w:rPr>
        <w:t>. sono:</w:t>
      </w:r>
    </w:p>
    <w:p w14:paraId="45171B4F" w14:textId="79DFB8DD" w:rsidR="005104CB" w:rsidRPr="009E04C7" w:rsidRDefault="005104CB" w:rsidP="00C12C89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</w:p>
    <w:p w14:paraId="4C00D0B5" w14:textId="77777777" w:rsidR="005104CB" w:rsidRPr="00F55C75" w:rsidRDefault="005104CB" w:rsidP="005104C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l’operatore economico </w:t>
      </w:r>
      <w:proofErr w:type="spellStart"/>
      <w:r>
        <w:rPr>
          <w:rFonts w:cs="Times New Roman"/>
          <w:sz w:val="22"/>
          <w:szCs w:val="22"/>
        </w:rPr>
        <w:t>ausiliato</w:t>
      </w:r>
      <w:proofErr w:type="spellEnd"/>
      <w:r>
        <w:rPr>
          <w:rFonts w:cs="Times New Roman"/>
          <w:sz w:val="22"/>
          <w:szCs w:val="22"/>
        </w:rPr>
        <w:t xml:space="preserve"> che </w:t>
      </w:r>
      <w:proofErr w:type="gramStart"/>
      <w:r>
        <w:rPr>
          <w:rFonts w:cs="Times New Roman"/>
          <w:sz w:val="22"/>
          <w:szCs w:val="22"/>
        </w:rPr>
        <w:t>si  avvale</w:t>
      </w:r>
      <w:proofErr w:type="gramEnd"/>
      <w:r>
        <w:rPr>
          <w:rFonts w:cs="Times New Roman"/>
          <w:sz w:val="22"/>
          <w:szCs w:val="22"/>
        </w:rPr>
        <w:t xml:space="preserve"> dei  </w:t>
      </w:r>
      <w:r w:rsidRPr="00F55C75">
        <w:rPr>
          <w:rFonts w:cs="Times New Roman"/>
          <w:sz w:val="22"/>
          <w:szCs w:val="22"/>
        </w:rPr>
        <w:t xml:space="preserve"> requisiti di qualificazione </w:t>
      </w:r>
      <w:r>
        <w:rPr>
          <w:rFonts w:cs="Times New Roman"/>
          <w:sz w:val="22"/>
          <w:szCs w:val="22"/>
        </w:rPr>
        <w:t>è</w:t>
      </w:r>
      <w:r w:rsidR="00584D9B">
        <w:rPr>
          <w:rFonts w:cs="Times New Roman"/>
          <w:sz w:val="22"/>
          <w:szCs w:val="22"/>
        </w:rPr>
        <w:t xml:space="preserve"> il seguente</w:t>
      </w:r>
      <w:r w:rsidRPr="00F55C75">
        <w:rPr>
          <w:rFonts w:cs="Times New Roman"/>
          <w:sz w:val="22"/>
          <w:szCs w:val="22"/>
        </w:rPr>
        <w:t>:</w:t>
      </w:r>
    </w:p>
    <w:p w14:paraId="565387DE" w14:textId="77777777" w:rsidR="005104CB" w:rsidRPr="00F55C75" w:rsidRDefault="005104CB" w:rsidP="005104CB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Impresa _____________________________________________________________</w:t>
      </w:r>
      <w:r>
        <w:rPr>
          <w:rFonts w:cs="Times New Roman"/>
          <w:spacing w:val="-2"/>
          <w:sz w:val="22"/>
          <w:szCs w:val="22"/>
        </w:rPr>
        <w:t>______</w:t>
      </w:r>
      <w:r w:rsidRPr="00F55C75">
        <w:rPr>
          <w:rFonts w:cs="Times New Roman"/>
          <w:spacing w:val="-2"/>
          <w:sz w:val="22"/>
          <w:szCs w:val="22"/>
        </w:rPr>
        <w:t xml:space="preserve">_____________ </w:t>
      </w:r>
    </w:p>
    <w:p w14:paraId="5D9040DD" w14:textId="77777777" w:rsidR="005104CB" w:rsidRPr="00F55C75" w:rsidRDefault="005104CB" w:rsidP="005104CB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Legale Rappresentante___________________________________________________</w:t>
      </w:r>
      <w:r>
        <w:rPr>
          <w:rFonts w:cs="Times New Roman"/>
          <w:spacing w:val="-2"/>
          <w:sz w:val="22"/>
          <w:szCs w:val="22"/>
        </w:rPr>
        <w:t>___</w:t>
      </w:r>
      <w:r w:rsidRPr="00F55C75">
        <w:rPr>
          <w:rFonts w:cs="Times New Roman"/>
          <w:spacing w:val="-2"/>
          <w:sz w:val="22"/>
          <w:szCs w:val="22"/>
        </w:rPr>
        <w:t>__</w:t>
      </w:r>
      <w:r>
        <w:rPr>
          <w:rFonts w:cs="Times New Roman"/>
          <w:spacing w:val="-2"/>
          <w:sz w:val="22"/>
          <w:szCs w:val="22"/>
        </w:rPr>
        <w:t>___</w:t>
      </w:r>
      <w:r w:rsidRPr="00F55C75">
        <w:rPr>
          <w:rFonts w:cs="Times New Roman"/>
          <w:spacing w:val="-2"/>
          <w:sz w:val="22"/>
          <w:szCs w:val="22"/>
        </w:rPr>
        <w:t xml:space="preserve">__________ </w:t>
      </w:r>
    </w:p>
    <w:p w14:paraId="021549BD" w14:textId="77777777" w:rsidR="005104CB" w:rsidRPr="00F55C75" w:rsidRDefault="005104CB" w:rsidP="005104CB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sede legale in___________________________________ via __________________</w:t>
      </w:r>
      <w:r>
        <w:rPr>
          <w:rFonts w:cs="Times New Roman"/>
          <w:spacing w:val="-2"/>
          <w:sz w:val="22"/>
          <w:szCs w:val="22"/>
        </w:rPr>
        <w:t>_</w:t>
      </w:r>
      <w:r w:rsidRPr="00F55C75">
        <w:rPr>
          <w:rFonts w:cs="Times New Roman"/>
          <w:spacing w:val="-2"/>
          <w:sz w:val="22"/>
          <w:szCs w:val="22"/>
        </w:rPr>
        <w:t>____</w:t>
      </w:r>
      <w:r>
        <w:rPr>
          <w:rFonts w:cs="Times New Roman"/>
          <w:spacing w:val="-2"/>
          <w:sz w:val="22"/>
          <w:szCs w:val="22"/>
        </w:rPr>
        <w:t>_____</w:t>
      </w:r>
      <w:r w:rsidRPr="00F55C75">
        <w:rPr>
          <w:rFonts w:cs="Times New Roman"/>
          <w:spacing w:val="-2"/>
          <w:sz w:val="22"/>
          <w:szCs w:val="22"/>
        </w:rPr>
        <w:t>__________</w:t>
      </w:r>
    </w:p>
    <w:p w14:paraId="05BA76E9" w14:textId="77777777" w:rsidR="005104CB" w:rsidRPr="00F55C75" w:rsidRDefault="005104CB" w:rsidP="005104CB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Codice Fiscale ______________________________ Partita IVA __________</w:t>
      </w:r>
      <w:r>
        <w:rPr>
          <w:rFonts w:cs="Times New Roman"/>
          <w:spacing w:val="-2"/>
          <w:sz w:val="22"/>
          <w:szCs w:val="22"/>
        </w:rPr>
        <w:t>______</w:t>
      </w:r>
      <w:r w:rsidRPr="00F55C75">
        <w:rPr>
          <w:rFonts w:cs="Times New Roman"/>
          <w:spacing w:val="-2"/>
          <w:sz w:val="22"/>
          <w:szCs w:val="22"/>
        </w:rPr>
        <w:t xml:space="preserve">___________________ </w:t>
      </w:r>
    </w:p>
    <w:p w14:paraId="5D70724E" w14:textId="77777777" w:rsidR="005104CB" w:rsidRPr="006553C8" w:rsidRDefault="005104CB" w:rsidP="005104C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 xml:space="preserve">iscritta nel Registro delle Imprese istituito presso la CCIAA di________________________________ al n._________________ in data __________________ </w:t>
      </w:r>
      <w:r w:rsidRPr="00F55C75">
        <w:rPr>
          <w:rFonts w:cs="Times New Roman"/>
          <w:sz w:val="22"/>
          <w:szCs w:val="22"/>
        </w:rPr>
        <w:t xml:space="preserve"> telefono __________________________</w:t>
      </w:r>
      <w:r>
        <w:rPr>
          <w:rFonts w:cs="Times New Roman"/>
          <w:sz w:val="22"/>
          <w:szCs w:val="22"/>
        </w:rPr>
        <w:t>__________</w:t>
      </w:r>
      <w:r w:rsidRPr="00F55C75">
        <w:rPr>
          <w:rFonts w:cs="Times New Roman"/>
          <w:sz w:val="22"/>
          <w:szCs w:val="22"/>
        </w:rPr>
        <w:t xml:space="preserve"> fax ______________________</w:t>
      </w:r>
      <w:r>
        <w:rPr>
          <w:rFonts w:cs="Times New Roman"/>
          <w:sz w:val="22"/>
          <w:szCs w:val="22"/>
        </w:rPr>
        <w:t xml:space="preserve"> e-mail _______________________</w:t>
      </w:r>
    </w:p>
    <w:p w14:paraId="4A34F23F" w14:textId="77777777" w:rsidR="00584D9B" w:rsidRDefault="00584D9B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spacing w:val="-2"/>
          <w:sz w:val="22"/>
          <w:szCs w:val="22"/>
        </w:rPr>
      </w:pPr>
    </w:p>
    <w:p w14:paraId="6C3E2630" w14:textId="77777777" w:rsidR="00584D9B" w:rsidRDefault="00584D9B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spacing w:val="-2"/>
          <w:sz w:val="22"/>
          <w:szCs w:val="22"/>
        </w:rPr>
      </w:pPr>
    </w:p>
    <w:p w14:paraId="274BEE55" w14:textId="178E7BA9" w:rsidR="00584D9B" w:rsidRPr="00584D9B" w:rsidRDefault="00AD2616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</w:pPr>
      <w:r>
        <w:rPr>
          <w:rFonts w:eastAsia="TimesNewRomanPS-BoldMT" w:cs="Times New Roman"/>
          <w:b/>
          <w:bCs/>
          <w:spacing w:val="-2"/>
          <w:sz w:val="22"/>
          <w:szCs w:val="22"/>
        </w:rPr>
        <w:t>C</w:t>
      </w:r>
      <w:r w:rsidR="0018756C" w:rsidRPr="00F55C75">
        <w:rPr>
          <w:rFonts w:eastAsia="TimesNewRomanPS-BoldMT" w:cs="Times New Roman"/>
          <w:b/>
          <w:bCs/>
          <w:spacing w:val="-2"/>
          <w:sz w:val="22"/>
          <w:szCs w:val="22"/>
        </w:rPr>
        <w:t>) (</w:t>
      </w:r>
      <w:r w:rsidR="0018756C" w:rsidRPr="00F55C75"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  <w:t>in caso di soggetto facente parte di ragg</w:t>
      </w:r>
      <w:r w:rsidR="00584D9B"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  <w:t>ruppamenti temporanei di operatori economici</w:t>
      </w:r>
      <w:r w:rsidR="0018756C" w:rsidRPr="00F55C75"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  <w:t xml:space="preserve">, di consorzio ordinario o di GEIE da costituirsi) </w:t>
      </w:r>
      <w:r w:rsidR="0018756C"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 xml:space="preserve">in qualità di </w:t>
      </w:r>
      <w:r w:rsidR="00584D9B">
        <w:rPr>
          <w:rStyle w:val="Rimandonotaapidipagina"/>
          <w:rFonts w:eastAsia="TimesNewRomanPSMT" w:cs="Times New Roman"/>
          <w:spacing w:val="-2"/>
          <w:sz w:val="22"/>
          <w:szCs w:val="22"/>
        </w:rPr>
        <w:footnoteReference w:id="2"/>
      </w:r>
    </w:p>
    <w:p w14:paraId="27030620" w14:textId="77777777" w:rsidR="009E04C7" w:rsidRDefault="009E04C7" w:rsidP="006553C8">
      <w:pPr>
        <w:suppressAutoHyphens w:val="0"/>
        <w:spacing w:before="60" w:after="60"/>
        <w:jc w:val="both"/>
        <w:rPr>
          <w:rFonts w:eastAsia="TimesNewRomanPSMT" w:cs="Times New Roman"/>
          <w:spacing w:val="-2"/>
          <w:sz w:val="22"/>
          <w:szCs w:val="22"/>
        </w:rPr>
      </w:pPr>
    </w:p>
    <w:p w14:paraId="64B0FAF6" w14:textId="77777777" w:rsidR="00584D9B" w:rsidRPr="00584D9B" w:rsidRDefault="00584D9B" w:rsidP="006426ED">
      <w:pPr>
        <w:suppressAutoHyphens w:val="0"/>
        <w:spacing w:before="60" w:after="60"/>
        <w:ind w:left="709"/>
        <w:jc w:val="both"/>
        <w:rPr>
          <w:rFonts w:eastAsia="TimesNewRomanPSMT" w:cs="Times New Roman"/>
          <w:spacing w:val="-2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</w:t>
      </w:r>
      <w:r w:rsidRPr="00F55C75">
        <w:rPr>
          <w:rFonts w:eastAsia="TimesNewRomanPSMT" w:cs="Times New Roman"/>
          <w:spacing w:val="-2"/>
          <w:sz w:val="22"/>
          <w:szCs w:val="22"/>
        </w:rPr>
        <w:t>mandataria</w:t>
      </w:r>
      <w:r>
        <w:rPr>
          <w:rFonts w:eastAsia="TimesNewRomanPSMT" w:cs="Times New Roman"/>
          <w:spacing w:val="-2"/>
          <w:sz w:val="22"/>
          <w:szCs w:val="22"/>
        </w:rPr>
        <w:t>/capogruppo, nella percentuale</w:t>
      </w:r>
      <w:r w:rsidR="006426ED">
        <w:rPr>
          <w:rFonts w:eastAsia="TimesNewRomanPSMT" w:cs="Times New Roman"/>
          <w:spacing w:val="-2"/>
          <w:sz w:val="22"/>
          <w:szCs w:val="22"/>
        </w:rPr>
        <w:t xml:space="preserve"> del _____</w:t>
      </w:r>
      <w:proofErr w:type="gramStart"/>
      <w:r w:rsidR="006426ED">
        <w:rPr>
          <w:rFonts w:eastAsia="TimesNewRomanPSMT" w:cs="Times New Roman"/>
          <w:spacing w:val="-2"/>
          <w:sz w:val="22"/>
          <w:szCs w:val="22"/>
        </w:rPr>
        <w:t>%  avendo</w:t>
      </w:r>
      <w:proofErr w:type="gramEnd"/>
      <w:r w:rsidR="006426ED">
        <w:rPr>
          <w:rFonts w:eastAsia="TimesNewRomanPSMT" w:cs="Times New Roman"/>
          <w:spacing w:val="-2"/>
          <w:sz w:val="22"/>
          <w:szCs w:val="22"/>
        </w:rPr>
        <w:t xml:space="preserve"> requisiti per coprire tale percentuale; </w:t>
      </w:r>
    </w:p>
    <w:p w14:paraId="7498A959" w14:textId="77777777" w:rsidR="006426ED" w:rsidRPr="00584D9B" w:rsidRDefault="00584D9B" w:rsidP="006426ED">
      <w:pPr>
        <w:suppressAutoHyphens w:val="0"/>
        <w:spacing w:before="60" w:after="60"/>
        <w:ind w:left="709"/>
        <w:jc w:val="both"/>
        <w:rPr>
          <w:rFonts w:eastAsia="TimesNewRomanPSMT" w:cs="Times New Roman"/>
          <w:spacing w:val="-2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</w:t>
      </w:r>
      <w:r>
        <w:rPr>
          <w:rFonts w:eastAsia="TimesNewRomanPS-BoldMT" w:cs="Times New Roman"/>
          <w:bCs/>
          <w:iCs/>
          <w:spacing w:val="-2"/>
          <w:sz w:val="22"/>
          <w:szCs w:val="22"/>
        </w:rPr>
        <w:t>m</w:t>
      </w:r>
      <w:r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>andante</w:t>
      </w:r>
      <w:r>
        <w:rPr>
          <w:rFonts w:eastAsia="TimesNewRomanPS-BoldMT" w:cs="Times New Roman"/>
          <w:bCs/>
          <w:iCs/>
          <w:spacing w:val="-2"/>
          <w:sz w:val="22"/>
          <w:szCs w:val="22"/>
        </w:rPr>
        <w:t>/membro</w:t>
      </w:r>
      <w:r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>,</w:t>
      </w:r>
      <w:r w:rsidRPr="00F55C75"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rFonts w:eastAsia="TimesNewRomanPSMT" w:cs="Times New Roman"/>
          <w:spacing w:val="-2"/>
          <w:sz w:val="22"/>
          <w:szCs w:val="22"/>
        </w:rPr>
        <w:t>nella percentuale d</w:t>
      </w:r>
      <w:r w:rsidR="006426ED">
        <w:rPr>
          <w:rFonts w:eastAsia="TimesNewRomanPSMT" w:cs="Times New Roman"/>
          <w:spacing w:val="-2"/>
          <w:sz w:val="22"/>
          <w:szCs w:val="22"/>
        </w:rPr>
        <w:t xml:space="preserve">el _________% avendo requisiti per coprire tale percentuale; </w:t>
      </w:r>
    </w:p>
    <w:p w14:paraId="1FA5B072" w14:textId="77777777" w:rsidR="006426ED" w:rsidRDefault="006426ED" w:rsidP="00584D9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72A1A2AA" w14:textId="3DEA3C0F" w:rsidR="00AD2616" w:rsidRDefault="00AD2616" w:rsidP="006426ED">
      <w:pPr>
        <w:suppressAutoHyphens w:val="0"/>
        <w:spacing w:before="60" w:after="60"/>
        <w:ind w:left="709"/>
        <w:jc w:val="both"/>
        <w:rPr>
          <w:rFonts w:eastAsia="TimesNewRomanPSMT" w:cs="Times New Roman"/>
          <w:spacing w:val="-2"/>
          <w:sz w:val="22"/>
          <w:szCs w:val="22"/>
        </w:rPr>
      </w:pPr>
    </w:p>
    <w:p w14:paraId="72F822A3" w14:textId="7B8B9CAB" w:rsidR="00AD2616" w:rsidRPr="00AD2616" w:rsidRDefault="00AD2616" w:rsidP="00AD2616">
      <w:pPr>
        <w:suppressAutoHyphens w:val="0"/>
        <w:spacing w:before="60" w:after="60"/>
        <w:jc w:val="both"/>
        <w:rPr>
          <w:rFonts w:eastAsia="TimesNewRomanPSMT" w:cs="Times New Roman"/>
          <w:b/>
          <w:bCs/>
          <w:spacing w:val="-2"/>
          <w:sz w:val="22"/>
          <w:szCs w:val="22"/>
        </w:rPr>
      </w:pPr>
      <w:r w:rsidRPr="00AD2616">
        <w:rPr>
          <w:rFonts w:eastAsia="TimesNewRomanPSMT" w:cs="Times New Roman"/>
          <w:b/>
          <w:bCs/>
          <w:spacing w:val="-2"/>
          <w:sz w:val="22"/>
          <w:szCs w:val="22"/>
        </w:rPr>
        <w:t>D)</w:t>
      </w:r>
      <w:r>
        <w:rPr>
          <w:rFonts w:eastAsia="TimesNewRomanPSMT" w:cs="Times New Roman"/>
          <w:b/>
          <w:bCs/>
          <w:spacing w:val="-2"/>
          <w:sz w:val="22"/>
          <w:szCs w:val="22"/>
        </w:rPr>
        <w:t xml:space="preserve"> </w:t>
      </w:r>
      <w:r w:rsidRPr="00AD2616">
        <w:rPr>
          <w:rFonts w:eastAsia="TimesNewRomanPSMT" w:cs="Times New Roman"/>
          <w:b/>
          <w:bCs/>
          <w:i/>
          <w:iCs/>
          <w:spacing w:val="-2"/>
          <w:sz w:val="22"/>
          <w:szCs w:val="22"/>
          <w:u w:val="single"/>
        </w:rPr>
        <w:t>SUBAPPALTO</w:t>
      </w:r>
      <w:r w:rsidRPr="00AD2616">
        <w:rPr>
          <w:rFonts w:eastAsia="TimesNewRomanPSMT" w:cs="Times New Roman"/>
          <w:b/>
          <w:bCs/>
          <w:i/>
          <w:iCs/>
          <w:spacing w:val="-2"/>
          <w:sz w:val="22"/>
          <w:szCs w:val="22"/>
        </w:rPr>
        <w:t>:</w:t>
      </w:r>
    </w:p>
    <w:p w14:paraId="3455BCDA" w14:textId="77777777" w:rsidR="00AD2616" w:rsidRPr="00AD2616" w:rsidRDefault="00AD2616" w:rsidP="00AD2616">
      <w:pPr>
        <w:suppressAutoHyphens w:val="0"/>
        <w:spacing w:before="60" w:after="60"/>
        <w:jc w:val="both"/>
        <w:rPr>
          <w:rFonts w:eastAsia="TimesNewRomanPSMT" w:cs="Times New Roman"/>
          <w:spacing w:val="-2"/>
          <w:sz w:val="22"/>
          <w:szCs w:val="22"/>
        </w:rPr>
      </w:pPr>
      <w:r w:rsidRPr="00AD2616">
        <w:rPr>
          <w:rFonts w:eastAsia="TimesNewRomanPSMT" w:cs="Times New Roman"/>
          <w:spacing w:val="-2"/>
          <w:sz w:val="22"/>
          <w:szCs w:val="22"/>
        </w:rPr>
        <w:t>che le attività che intende eventualmente subappaltare, sono:</w:t>
      </w:r>
    </w:p>
    <w:p w14:paraId="5E0EDF4B" w14:textId="2089772A" w:rsidR="00AD2616" w:rsidRPr="00AD2616" w:rsidRDefault="00AD2616" w:rsidP="00AD2616">
      <w:pPr>
        <w:suppressAutoHyphens w:val="0"/>
        <w:spacing w:before="60" w:after="60"/>
        <w:jc w:val="both"/>
        <w:rPr>
          <w:rFonts w:eastAsia="TimesNewRomanPSMT" w:cs="Times New Roman"/>
          <w:b/>
          <w:bCs/>
          <w:spacing w:val="-2"/>
          <w:sz w:val="22"/>
          <w:szCs w:val="22"/>
        </w:rPr>
      </w:pPr>
      <w:r>
        <w:rPr>
          <w:rFonts w:eastAsia="TimesNewRomanPSMT" w:cs="Times New Roman"/>
          <w:b/>
          <w:bCs/>
          <w:spacing w:val="-2"/>
          <w:sz w:val="22"/>
          <w:szCs w:val="22"/>
        </w:rPr>
        <w:t>________________________________________________________________________________________</w:t>
      </w:r>
    </w:p>
    <w:p w14:paraId="61065623" w14:textId="77777777" w:rsidR="00584D9B" w:rsidRPr="009E04C7" w:rsidRDefault="00584D9B" w:rsidP="009E04C7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</w:p>
    <w:p w14:paraId="0EC6C3C5" w14:textId="77777777" w:rsidR="006426ED" w:rsidRDefault="006426ED" w:rsidP="00584D9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7A511117" w14:textId="77777777" w:rsidR="003D3CFD" w:rsidRPr="0022000C" w:rsidRDefault="003D3CFD" w:rsidP="003D3CFD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riportate, sono rese sotto la mia  personale responsabilità,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>nelle pene stabilite dal codice penale e dalle leggi speciali in materia, ai sensi degli artt. 19, 46 e 47 del d.p.r. 445/2000; consapevole delle sanzioni penali previste dall’art. 76 e delle conseguenze previste dall’art. 75 del medesimo d.p.r.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proofErr w:type="spellStart"/>
      <w:r w:rsidRPr="004C09B6">
        <w:rPr>
          <w:rFonts w:cs="Times New Roman"/>
          <w:b/>
          <w:sz w:val="22"/>
          <w:szCs w:val="22"/>
        </w:rPr>
        <w:t>nonche</w:t>
      </w:r>
      <w:proofErr w:type="spellEnd"/>
      <w:r w:rsidRPr="004C09B6">
        <w:rPr>
          <w:rFonts w:cs="Times New Roman"/>
          <w:b/>
          <w:sz w:val="22"/>
          <w:szCs w:val="22"/>
        </w:rPr>
        <w:t>́ 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252794" w:rsidRPr="001702F8" w14:paraId="4103F1A6" w14:textId="77777777" w:rsidTr="006F3F61">
        <w:trPr>
          <w:cantSplit/>
          <w:trHeight w:hRule="exact" w:val="1052"/>
        </w:trPr>
        <w:tc>
          <w:tcPr>
            <w:tcW w:w="3970" w:type="dxa"/>
            <w:shd w:val="clear" w:color="auto" w:fill="auto"/>
          </w:tcPr>
          <w:p w14:paraId="6F610EFA" w14:textId="77777777" w:rsidR="00252794" w:rsidRPr="001702F8" w:rsidRDefault="00252794" w:rsidP="00F55C75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1702F8">
              <w:rPr>
                <w:rFonts w:cs="Times New Roman"/>
                <w:sz w:val="22"/>
                <w:szCs w:val="22"/>
              </w:rPr>
              <w:t>Letto, confermato e sottoscritto in data:</w:t>
            </w:r>
          </w:p>
          <w:p w14:paraId="798886A7" w14:textId="77777777" w:rsidR="00252794" w:rsidRPr="001702F8" w:rsidRDefault="00252794" w:rsidP="00F55C75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05A29BFF" w14:textId="77777777" w:rsidR="00252794" w:rsidRPr="001702F8" w:rsidRDefault="007A57F6" w:rsidP="007A57F6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_______________________</w:t>
            </w:r>
          </w:p>
        </w:tc>
        <w:tc>
          <w:tcPr>
            <w:tcW w:w="5810" w:type="dxa"/>
            <w:shd w:val="clear" w:color="auto" w:fill="auto"/>
          </w:tcPr>
          <w:p w14:paraId="4A474BB2" w14:textId="77777777" w:rsidR="00252794" w:rsidRPr="001702F8" w:rsidRDefault="00252794" w:rsidP="00F55C75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1702F8">
              <w:rPr>
                <w:rFonts w:cs="Times New Roman"/>
                <w:sz w:val="22"/>
                <w:szCs w:val="22"/>
              </w:rPr>
              <w:t>Il Dichiarante</w:t>
            </w:r>
            <w:r w:rsidRPr="001702F8">
              <w:rPr>
                <w:rStyle w:val="Rimandonotaapidipagina"/>
                <w:rFonts w:cs="Times New Roman"/>
                <w:sz w:val="22"/>
                <w:szCs w:val="22"/>
              </w:rPr>
              <w:footnoteReference w:id="3"/>
            </w:r>
          </w:p>
          <w:p w14:paraId="2C2FBF23" w14:textId="77777777" w:rsidR="00252794" w:rsidRPr="001702F8" w:rsidRDefault="00252794" w:rsidP="00F55C75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3EC46287" w14:textId="77777777" w:rsidR="00252794" w:rsidRPr="001702F8" w:rsidRDefault="00252794" w:rsidP="00F55C75">
            <w:pPr>
              <w:suppressAutoHyphens w:val="0"/>
              <w:spacing w:before="60" w:after="60"/>
              <w:jc w:val="center"/>
              <w:rPr>
                <w:rFonts w:cs="Times New Roman"/>
                <w:color w:val="BFBFBF" w:themeColor="background1" w:themeShade="BF"/>
                <w:sz w:val="22"/>
                <w:szCs w:val="22"/>
              </w:rPr>
            </w:pPr>
            <w:r w:rsidRPr="001702F8">
              <w:rPr>
                <w:rFonts w:cs="Times New Roman"/>
                <w:color w:val="BFBFBF" w:themeColor="background1" w:themeShade="BF"/>
                <w:sz w:val="22"/>
                <w:szCs w:val="22"/>
              </w:rPr>
              <w:t>Timbro e Firma leggibile</w:t>
            </w:r>
          </w:p>
          <w:p w14:paraId="0F04B375" w14:textId="77777777" w:rsidR="00252794" w:rsidRPr="001702F8" w:rsidRDefault="00252794" w:rsidP="00F55C75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1702F8">
              <w:rPr>
                <w:rFonts w:cs="Times New Roman"/>
                <w:sz w:val="22"/>
                <w:szCs w:val="22"/>
              </w:rPr>
              <w:t>_______________________</w:t>
            </w:r>
          </w:p>
          <w:p w14:paraId="42653DE2" w14:textId="77777777" w:rsidR="00252794" w:rsidRPr="001702F8" w:rsidRDefault="00252794" w:rsidP="00F55C75">
            <w:pPr>
              <w:pStyle w:val="Testonotaapidipagina1"/>
              <w:suppressAutoHyphens w:val="0"/>
              <w:spacing w:before="60" w:after="60"/>
              <w:jc w:val="center"/>
              <w:rPr>
                <w:rFonts w:cs="Times New Roman"/>
                <w:color w:val="808080"/>
                <w:sz w:val="22"/>
                <w:szCs w:val="22"/>
              </w:rPr>
            </w:pPr>
          </w:p>
        </w:tc>
      </w:tr>
    </w:tbl>
    <w:p w14:paraId="4F5A5262" w14:textId="77777777" w:rsidR="00252794" w:rsidRPr="001702F8" w:rsidRDefault="00252794" w:rsidP="00F55C75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sectPr w:rsidR="00252794" w:rsidRPr="001702F8" w:rsidSect="005B62E1">
      <w:headerReference w:type="default" r:id="rId8"/>
      <w:footerReference w:type="default" r:id="rId9"/>
      <w:pgSz w:w="11906" w:h="16838"/>
      <w:pgMar w:top="1418" w:right="1134" w:bottom="851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03239" w14:textId="77777777" w:rsidR="006426ED" w:rsidRDefault="006426ED">
      <w:r>
        <w:separator/>
      </w:r>
    </w:p>
  </w:endnote>
  <w:endnote w:type="continuationSeparator" w:id="0">
    <w:p w14:paraId="32FBC0E8" w14:textId="77777777" w:rsidR="006426ED" w:rsidRDefault="0064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DBAA4" w14:textId="77777777" w:rsidR="006426ED" w:rsidRPr="00703468" w:rsidRDefault="006426ED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t xml:space="preserve">SIGLA DEL DICHIARANTE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754B7" w14:textId="77777777" w:rsidR="006426ED" w:rsidRDefault="006426ED">
      <w:r>
        <w:separator/>
      </w:r>
    </w:p>
  </w:footnote>
  <w:footnote w:type="continuationSeparator" w:id="0">
    <w:p w14:paraId="38BB85BD" w14:textId="77777777" w:rsidR="006426ED" w:rsidRDefault="006426ED">
      <w:r>
        <w:continuationSeparator/>
      </w:r>
    </w:p>
  </w:footnote>
  <w:footnote w:id="1">
    <w:p w14:paraId="63C4028A" w14:textId="77777777" w:rsidR="006426ED" w:rsidRDefault="006426E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Si veda con attenzione la disciplina indicata nel Disciplinare sulla spendita dei requisiti.</w:t>
      </w:r>
    </w:p>
  </w:footnote>
  <w:footnote w:id="2">
    <w:p w14:paraId="71A249D6" w14:textId="77777777" w:rsidR="006426ED" w:rsidRDefault="006426ED" w:rsidP="00584D9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 </w:t>
      </w:r>
      <w:r w:rsidR="006B2AE1">
        <w:t xml:space="preserve"> </w:t>
      </w:r>
      <w:proofErr w:type="spellStart"/>
      <w:r>
        <w:t>Crocettare</w:t>
      </w:r>
      <w:proofErr w:type="spellEnd"/>
      <w:r>
        <w:t xml:space="preserve"> le opzioni di interesse. Per l’indicazione delle percentuali di partecipazione al raggruppamento, si veda con attenzione la disciplina indicata nel Disciplinare di gara sulla spendita dei requisiti e la corrispondenza tra: requisito </w:t>
      </w:r>
      <w:r w:rsidR="006B2AE1">
        <w:t xml:space="preserve">posseduto </w:t>
      </w:r>
      <w:r>
        <w:t>speso/ percentuali di partecipazione al raggruppamento/ attività da svolgere in sede di esecuzione.</w:t>
      </w:r>
    </w:p>
  </w:footnote>
  <w:footnote w:id="3">
    <w:p w14:paraId="79F7918C" w14:textId="77777777" w:rsidR="006426ED" w:rsidRPr="00811F41" w:rsidRDefault="006426ED" w:rsidP="00EA7241">
      <w:pPr>
        <w:pStyle w:val="Testonotaapidipagina1"/>
        <w:ind w:left="284" w:hanging="284"/>
        <w:jc w:val="both"/>
        <w:rPr>
          <w:sz w:val="18"/>
          <w:szCs w:val="18"/>
        </w:rPr>
      </w:pPr>
      <w:r w:rsidRPr="00811F41">
        <w:rPr>
          <w:rStyle w:val="Caratteredellanota"/>
          <w:sz w:val="18"/>
          <w:szCs w:val="18"/>
        </w:rPr>
        <w:footnoteRef/>
      </w:r>
      <w:r w:rsidRPr="00811F41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811F41">
        <w:rPr>
          <w:sz w:val="18"/>
          <w:szCs w:val="18"/>
        </w:rPr>
        <w:t xml:space="preserve">Allegare copia fotostatica non autenticata di un documento di identità in corso di validità del dichiarante, ai sensi dell'art. 38 del D.P.R. 445/2000.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9B04A" w14:textId="1A24851E" w:rsidR="006426ED" w:rsidRDefault="006426ED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MODELLO I</w:t>
    </w:r>
    <w:r w:rsidR="00AD2616">
      <w:rPr>
        <w:sz w:val="22"/>
        <w:szCs w:val="22"/>
      </w:rPr>
      <w:t>V</w:t>
    </w:r>
    <w:r>
      <w:rPr>
        <w:sz w:val="22"/>
        <w:szCs w:val="22"/>
      </w:rPr>
      <w:t xml:space="preserve"> - DA RIPORTARE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64A44A6"/>
    <w:multiLevelType w:val="hybridMultilevel"/>
    <w:tmpl w:val="A5A0561C"/>
    <w:lvl w:ilvl="0" w:tplc="0410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B613D"/>
    <w:multiLevelType w:val="hybridMultilevel"/>
    <w:tmpl w:val="4DAC1AA0"/>
    <w:lvl w:ilvl="0" w:tplc="E2DE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D068AD"/>
    <w:multiLevelType w:val="hybridMultilevel"/>
    <w:tmpl w:val="20B08A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46D44"/>
    <w:multiLevelType w:val="hybridMultilevel"/>
    <w:tmpl w:val="D604D320"/>
    <w:lvl w:ilvl="0" w:tplc="2586F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8651C"/>
    <w:multiLevelType w:val="hybridMultilevel"/>
    <w:tmpl w:val="6A5254B8"/>
    <w:lvl w:ilvl="0" w:tplc="90F4733A">
      <w:start w:val="1"/>
      <w:numFmt w:val="decimal"/>
      <w:lvlText w:val="%1)"/>
      <w:lvlJc w:val="righ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3941C4"/>
    <w:multiLevelType w:val="hybridMultilevel"/>
    <w:tmpl w:val="643CCA8A"/>
    <w:lvl w:ilvl="0" w:tplc="F42A8B0A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D11624"/>
    <w:multiLevelType w:val="hybridMultilevel"/>
    <w:tmpl w:val="0D421B9E"/>
    <w:lvl w:ilvl="0" w:tplc="AA924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224A78"/>
    <w:multiLevelType w:val="hybridMultilevel"/>
    <w:tmpl w:val="A3847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73FD1"/>
    <w:multiLevelType w:val="hybridMultilevel"/>
    <w:tmpl w:val="752EF398"/>
    <w:lvl w:ilvl="0" w:tplc="97288018">
      <w:start w:val="1"/>
      <w:numFmt w:val="decimal"/>
      <w:lvlText w:val="%1)"/>
      <w:lvlJc w:val="left"/>
      <w:pPr>
        <w:ind w:left="1495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6349308D"/>
    <w:multiLevelType w:val="hybridMultilevel"/>
    <w:tmpl w:val="BAFC0E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06688A"/>
    <w:multiLevelType w:val="hybridMultilevel"/>
    <w:tmpl w:val="849CC820"/>
    <w:lvl w:ilvl="0" w:tplc="0F349D00">
      <w:start w:val="1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A6C0CE0"/>
    <w:multiLevelType w:val="hybridMultilevel"/>
    <w:tmpl w:val="4ED84B48"/>
    <w:lvl w:ilvl="0" w:tplc="519C6360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5"/>
  </w:num>
  <w:num w:numId="14">
    <w:abstractNumId w:val="1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ACD"/>
    <w:rsid w:val="000110B3"/>
    <w:rsid w:val="00015F96"/>
    <w:rsid w:val="0005058B"/>
    <w:rsid w:val="00050F09"/>
    <w:rsid w:val="000537A5"/>
    <w:rsid w:val="000579E0"/>
    <w:rsid w:val="00070C02"/>
    <w:rsid w:val="00074368"/>
    <w:rsid w:val="00077C3E"/>
    <w:rsid w:val="00087B8A"/>
    <w:rsid w:val="000A6E1C"/>
    <w:rsid w:val="000D1898"/>
    <w:rsid w:val="000D5A0F"/>
    <w:rsid w:val="001026A4"/>
    <w:rsid w:val="00140C5A"/>
    <w:rsid w:val="001702F8"/>
    <w:rsid w:val="001764F3"/>
    <w:rsid w:val="0018756C"/>
    <w:rsid w:val="001C070E"/>
    <w:rsid w:val="001C4466"/>
    <w:rsid w:val="001C6809"/>
    <w:rsid w:val="001D0D13"/>
    <w:rsid w:val="001D25AB"/>
    <w:rsid w:val="001E6140"/>
    <w:rsid w:val="001F2ACD"/>
    <w:rsid w:val="00220738"/>
    <w:rsid w:val="00221513"/>
    <w:rsid w:val="0022440A"/>
    <w:rsid w:val="002257D4"/>
    <w:rsid w:val="0023270F"/>
    <w:rsid w:val="002520E7"/>
    <w:rsid w:val="00252794"/>
    <w:rsid w:val="00262BB1"/>
    <w:rsid w:val="00263F63"/>
    <w:rsid w:val="00273376"/>
    <w:rsid w:val="002C0A3E"/>
    <w:rsid w:val="002C197A"/>
    <w:rsid w:val="002D4BF0"/>
    <w:rsid w:val="002D6C0C"/>
    <w:rsid w:val="002E0317"/>
    <w:rsid w:val="002E4199"/>
    <w:rsid w:val="00314030"/>
    <w:rsid w:val="003140C9"/>
    <w:rsid w:val="003C70F1"/>
    <w:rsid w:val="003D3CFD"/>
    <w:rsid w:val="0041167B"/>
    <w:rsid w:val="0042085E"/>
    <w:rsid w:val="00431975"/>
    <w:rsid w:val="00433CC7"/>
    <w:rsid w:val="004D28F4"/>
    <w:rsid w:val="004E7E14"/>
    <w:rsid w:val="005104CB"/>
    <w:rsid w:val="0052146F"/>
    <w:rsid w:val="00525AA9"/>
    <w:rsid w:val="00530A28"/>
    <w:rsid w:val="00531484"/>
    <w:rsid w:val="0055217D"/>
    <w:rsid w:val="00552FC5"/>
    <w:rsid w:val="00571A7F"/>
    <w:rsid w:val="00584D9B"/>
    <w:rsid w:val="005947BD"/>
    <w:rsid w:val="005B62E1"/>
    <w:rsid w:val="005E0378"/>
    <w:rsid w:val="005E48D2"/>
    <w:rsid w:val="006309E2"/>
    <w:rsid w:val="006426ED"/>
    <w:rsid w:val="006529EB"/>
    <w:rsid w:val="0065480C"/>
    <w:rsid w:val="00654C91"/>
    <w:rsid w:val="006553C8"/>
    <w:rsid w:val="00694287"/>
    <w:rsid w:val="006B1BC4"/>
    <w:rsid w:val="006B2AE1"/>
    <w:rsid w:val="006B7660"/>
    <w:rsid w:val="006E0A32"/>
    <w:rsid w:val="006F3F61"/>
    <w:rsid w:val="006F5F68"/>
    <w:rsid w:val="00703468"/>
    <w:rsid w:val="00715C8D"/>
    <w:rsid w:val="00756A82"/>
    <w:rsid w:val="007A2702"/>
    <w:rsid w:val="007A57F6"/>
    <w:rsid w:val="007C54AC"/>
    <w:rsid w:val="007D4ACA"/>
    <w:rsid w:val="007D7F0D"/>
    <w:rsid w:val="007E0F66"/>
    <w:rsid w:val="007F043C"/>
    <w:rsid w:val="00804CDF"/>
    <w:rsid w:val="00811F41"/>
    <w:rsid w:val="00835219"/>
    <w:rsid w:val="00850408"/>
    <w:rsid w:val="0085261D"/>
    <w:rsid w:val="00864E97"/>
    <w:rsid w:val="00866239"/>
    <w:rsid w:val="0087375D"/>
    <w:rsid w:val="008945FA"/>
    <w:rsid w:val="00897E2E"/>
    <w:rsid w:val="008C5B2C"/>
    <w:rsid w:val="009077C4"/>
    <w:rsid w:val="00920BC5"/>
    <w:rsid w:val="00927C1E"/>
    <w:rsid w:val="00962506"/>
    <w:rsid w:val="009E04C7"/>
    <w:rsid w:val="009E057B"/>
    <w:rsid w:val="009E35A7"/>
    <w:rsid w:val="00A11482"/>
    <w:rsid w:val="00A30893"/>
    <w:rsid w:val="00A812B3"/>
    <w:rsid w:val="00A84470"/>
    <w:rsid w:val="00A84D02"/>
    <w:rsid w:val="00A87982"/>
    <w:rsid w:val="00AD15DE"/>
    <w:rsid w:val="00AD2616"/>
    <w:rsid w:val="00AE600A"/>
    <w:rsid w:val="00B31386"/>
    <w:rsid w:val="00B3722A"/>
    <w:rsid w:val="00B46A6A"/>
    <w:rsid w:val="00B67420"/>
    <w:rsid w:val="00BA19A9"/>
    <w:rsid w:val="00BB014D"/>
    <w:rsid w:val="00BC0852"/>
    <w:rsid w:val="00BD09DD"/>
    <w:rsid w:val="00BD67EB"/>
    <w:rsid w:val="00BE2587"/>
    <w:rsid w:val="00BF0505"/>
    <w:rsid w:val="00BF1BAF"/>
    <w:rsid w:val="00C07D14"/>
    <w:rsid w:val="00C07E35"/>
    <w:rsid w:val="00C12688"/>
    <w:rsid w:val="00C12C89"/>
    <w:rsid w:val="00C30E2F"/>
    <w:rsid w:val="00C3462D"/>
    <w:rsid w:val="00C73914"/>
    <w:rsid w:val="00C83568"/>
    <w:rsid w:val="00C95790"/>
    <w:rsid w:val="00C95EB0"/>
    <w:rsid w:val="00C97DB9"/>
    <w:rsid w:val="00CC04F1"/>
    <w:rsid w:val="00CC166B"/>
    <w:rsid w:val="00CC242E"/>
    <w:rsid w:val="00CE0620"/>
    <w:rsid w:val="00CE4781"/>
    <w:rsid w:val="00D47154"/>
    <w:rsid w:val="00D6328B"/>
    <w:rsid w:val="00D6789A"/>
    <w:rsid w:val="00D748EE"/>
    <w:rsid w:val="00D93734"/>
    <w:rsid w:val="00DC2E1F"/>
    <w:rsid w:val="00DD1C05"/>
    <w:rsid w:val="00DE07D9"/>
    <w:rsid w:val="00DF0AFD"/>
    <w:rsid w:val="00E02C33"/>
    <w:rsid w:val="00E12DE0"/>
    <w:rsid w:val="00E14509"/>
    <w:rsid w:val="00E31D70"/>
    <w:rsid w:val="00E369B1"/>
    <w:rsid w:val="00E94382"/>
    <w:rsid w:val="00EA7241"/>
    <w:rsid w:val="00EC0B81"/>
    <w:rsid w:val="00EC3D1E"/>
    <w:rsid w:val="00ED63C5"/>
    <w:rsid w:val="00EF4157"/>
    <w:rsid w:val="00F176A7"/>
    <w:rsid w:val="00F50455"/>
    <w:rsid w:val="00F543B4"/>
    <w:rsid w:val="00F55C75"/>
    <w:rsid w:val="00F66A66"/>
    <w:rsid w:val="00FB018D"/>
    <w:rsid w:val="00FC0CB6"/>
    <w:rsid w:val="00F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38F97D"/>
  <w15:docId w15:val="{E7A703F3-168A-4058-BB34-564BB149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A7F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571A7F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571A7F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571A7F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71A7F"/>
  </w:style>
  <w:style w:type="character" w:customStyle="1" w:styleId="WW-Absatz-Standardschriftart">
    <w:name w:val="WW-Absatz-Standardschriftart"/>
    <w:rsid w:val="00571A7F"/>
  </w:style>
  <w:style w:type="character" w:customStyle="1" w:styleId="WW-Absatz-Standardschriftart1">
    <w:name w:val="WW-Absatz-Standardschriftart1"/>
    <w:rsid w:val="00571A7F"/>
  </w:style>
  <w:style w:type="character" w:customStyle="1" w:styleId="WW-Absatz-Standardschriftart11">
    <w:name w:val="WW-Absatz-Standardschriftart11"/>
    <w:rsid w:val="00571A7F"/>
  </w:style>
  <w:style w:type="character" w:customStyle="1" w:styleId="Carpredefinitoparagrafo1">
    <w:name w:val="Car. predefinito paragrafo1"/>
    <w:rsid w:val="00571A7F"/>
  </w:style>
  <w:style w:type="character" w:customStyle="1" w:styleId="Numeropagina1">
    <w:name w:val="Numero pagina1"/>
    <w:basedOn w:val="Carpredefinitoparagrafo1"/>
    <w:rsid w:val="00571A7F"/>
  </w:style>
  <w:style w:type="character" w:customStyle="1" w:styleId="Rimandonotaapidipagina1">
    <w:name w:val="Rimando nota a piè di pagina1"/>
    <w:rsid w:val="00571A7F"/>
    <w:rPr>
      <w:vertAlign w:val="superscript"/>
    </w:rPr>
  </w:style>
  <w:style w:type="character" w:customStyle="1" w:styleId="Carattere">
    <w:name w:val="Carattere"/>
    <w:rsid w:val="00571A7F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571A7F"/>
  </w:style>
  <w:style w:type="character" w:customStyle="1" w:styleId="TestonotaapidipaginaCarattere">
    <w:name w:val="Testo nota a piè di pagina Carattere"/>
    <w:basedOn w:val="Carpredefinitoparagrafo1"/>
    <w:uiPriority w:val="99"/>
    <w:rsid w:val="00571A7F"/>
  </w:style>
  <w:style w:type="character" w:customStyle="1" w:styleId="ListLabel1">
    <w:name w:val="ListLabel 1"/>
    <w:rsid w:val="00571A7F"/>
    <w:rPr>
      <w:sz w:val="18"/>
    </w:rPr>
  </w:style>
  <w:style w:type="character" w:customStyle="1" w:styleId="ListLabel2">
    <w:name w:val="ListLabel 2"/>
    <w:rsid w:val="00571A7F"/>
    <w:rPr>
      <w:b/>
    </w:rPr>
  </w:style>
  <w:style w:type="character" w:customStyle="1" w:styleId="ListLabel3">
    <w:name w:val="ListLabel 3"/>
    <w:rsid w:val="00571A7F"/>
    <w:rPr>
      <w:rFonts w:eastAsia="Times New Roman" w:cs="Times New Roman"/>
    </w:rPr>
  </w:style>
  <w:style w:type="character" w:customStyle="1" w:styleId="ListLabel4">
    <w:name w:val="ListLabel 4"/>
    <w:rsid w:val="00571A7F"/>
    <w:rPr>
      <w:rFonts w:cs="Courier New"/>
    </w:rPr>
  </w:style>
  <w:style w:type="character" w:customStyle="1" w:styleId="ListLabel5">
    <w:name w:val="ListLabel 5"/>
    <w:rsid w:val="00571A7F"/>
    <w:rPr>
      <w:b/>
      <w:i w:val="0"/>
    </w:rPr>
  </w:style>
  <w:style w:type="character" w:customStyle="1" w:styleId="Caratteredellanota">
    <w:name w:val="Carattere della nota"/>
    <w:rsid w:val="00571A7F"/>
  </w:style>
  <w:style w:type="character" w:styleId="Rimandonotaapidipagina">
    <w:name w:val="footnote reference"/>
    <w:rsid w:val="00571A7F"/>
    <w:rPr>
      <w:vertAlign w:val="superscript"/>
    </w:rPr>
  </w:style>
  <w:style w:type="character" w:customStyle="1" w:styleId="Caratteredinumerazione">
    <w:name w:val="Carattere di numerazione"/>
    <w:rsid w:val="00571A7F"/>
  </w:style>
  <w:style w:type="character" w:customStyle="1" w:styleId="Caratterenotadichiusura">
    <w:name w:val="Carattere nota di chiusura"/>
    <w:rsid w:val="00571A7F"/>
    <w:rPr>
      <w:vertAlign w:val="superscript"/>
    </w:rPr>
  </w:style>
  <w:style w:type="character" w:customStyle="1" w:styleId="WW-Caratterenotadichiusura">
    <w:name w:val="WW-Carattere nota di chiusura"/>
    <w:rsid w:val="00571A7F"/>
  </w:style>
  <w:style w:type="character" w:styleId="Rimandonotadichiusura">
    <w:name w:val="endnote reference"/>
    <w:rsid w:val="00571A7F"/>
    <w:rPr>
      <w:vertAlign w:val="superscript"/>
    </w:rPr>
  </w:style>
  <w:style w:type="paragraph" w:customStyle="1" w:styleId="Intestazione1">
    <w:name w:val="Intestazione1"/>
    <w:basedOn w:val="Normale"/>
    <w:next w:val="Corpotesto1"/>
    <w:rsid w:val="00571A7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571A7F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571A7F"/>
  </w:style>
  <w:style w:type="paragraph" w:customStyle="1" w:styleId="Didascalia1">
    <w:name w:val="Didascalia1"/>
    <w:basedOn w:val="Normale"/>
    <w:rsid w:val="00571A7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1A7F"/>
    <w:pPr>
      <w:suppressLineNumbers/>
    </w:pPr>
  </w:style>
  <w:style w:type="paragraph" w:customStyle="1" w:styleId="Didascalia2">
    <w:name w:val="Didascalia2"/>
    <w:basedOn w:val="Normale"/>
    <w:rsid w:val="00571A7F"/>
    <w:pPr>
      <w:jc w:val="center"/>
    </w:pPr>
    <w:rPr>
      <w:b/>
    </w:rPr>
  </w:style>
  <w:style w:type="paragraph" w:styleId="Intestazione">
    <w:name w:val="head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71A7F"/>
    <w:pPr>
      <w:ind w:left="283"/>
    </w:pPr>
    <w:rPr>
      <w:rFonts w:ascii="Arial" w:hAnsi="Arial"/>
    </w:rPr>
  </w:style>
  <w:style w:type="paragraph" w:customStyle="1" w:styleId="Default">
    <w:name w:val="Default"/>
    <w:rsid w:val="00571A7F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571A7F"/>
  </w:style>
  <w:style w:type="paragraph" w:customStyle="1" w:styleId="usobollo">
    <w:name w:val="usobollo"/>
    <w:basedOn w:val="Normale"/>
    <w:rsid w:val="00571A7F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571A7F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571A7F"/>
  </w:style>
  <w:style w:type="paragraph" w:customStyle="1" w:styleId="Rientrocorpodeltesto21">
    <w:name w:val="Rientro corpo del testo 21"/>
    <w:basedOn w:val="Normale"/>
    <w:rsid w:val="00571A7F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571A7F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571A7F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571A7F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571A7F"/>
    <w:pPr>
      <w:spacing w:before="100" w:after="100"/>
    </w:pPr>
    <w:rPr>
      <w:color w:val="000000"/>
    </w:rPr>
  </w:style>
  <w:style w:type="paragraph" w:customStyle="1" w:styleId="PS">
    <w:name w:val="PS"/>
    <w:rsid w:val="00571A7F"/>
    <w:pPr>
      <w:widowControl w:val="0"/>
      <w:suppressAutoHyphens/>
      <w:jc w:val="both"/>
    </w:pPr>
    <w:rPr>
      <w:rFonts w:ascii="Courier" w:eastAsia="SimSun" w:hAnsi="Courier" w:cs="Mangal"/>
      <w:kern w:val="1"/>
      <w:sz w:val="24"/>
      <w:szCs w:val="24"/>
      <w:lang w:eastAsia="hi-IN" w:bidi="hi-IN"/>
    </w:rPr>
  </w:style>
  <w:style w:type="paragraph" w:customStyle="1" w:styleId="CM14">
    <w:name w:val="CM14"/>
    <w:basedOn w:val="Default"/>
    <w:rsid w:val="00571A7F"/>
    <w:pPr>
      <w:widowControl w:val="0"/>
      <w:spacing w:line="266" w:lineRule="atLeast"/>
    </w:pPr>
    <w:rPr>
      <w:rFonts w:ascii="Times New Roman" w:hAnsi="Times New Roman"/>
    </w:rPr>
  </w:style>
  <w:style w:type="paragraph" w:customStyle="1" w:styleId="CM25">
    <w:name w:val="CM25"/>
    <w:basedOn w:val="Default"/>
    <w:rsid w:val="00571A7F"/>
    <w:pPr>
      <w:widowControl w:val="0"/>
    </w:pPr>
    <w:rPr>
      <w:rFonts w:ascii="Times New Roman" w:hAnsi="Times New Roman"/>
    </w:rPr>
  </w:style>
  <w:style w:type="paragraph" w:customStyle="1" w:styleId="CM3">
    <w:name w:val="CM3"/>
    <w:basedOn w:val="Default"/>
    <w:rsid w:val="00571A7F"/>
    <w:pPr>
      <w:widowControl w:val="0"/>
      <w:spacing w:line="260" w:lineRule="atLeast"/>
    </w:pPr>
    <w:rPr>
      <w:rFonts w:ascii="Times New Roman" w:hAnsi="Times New Roman"/>
    </w:rPr>
  </w:style>
  <w:style w:type="paragraph" w:customStyle="1" w:styleId="Paragrafoelenco1">
    <w:name w:val="Paragrafo elenco1"/>
    <w:basedOn w:val="Normale"/>
    <w:rsid w:val="00571A7F"/>
    <w:pPr>
      <w:ind w:left="720"/>
    </w:pPr>
  </w:style>
  <w:style w:type="paragraph" w:styleId="Testonotaapidipagina">
    <w:name w:val="footnote text"/>
    <w:basedOn w:val="Normale"/>
    <w:rsid w:val="00571A7F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571A7F"/>
    <w:pPr>
      <w:suppressLineNumbers/>
    </w:pPr>
  </w:style>
  <w:style w:type="paragraph" w:customStyle="1" w:styleId="Intestazionetabella">
    <w:name w:val="Intestazione tabella"/>
    <w:basedOn w:val="Contenutotabella"/>
    <w:rsid w:val="00571A7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28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6328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55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B7660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rsid w:val="0005058B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5058B"/>
    <w:pPr>
      <w:suppressAutoHyphens w:val="0"/>
      <w:spacing w:before="100" w:after="100"/>
    </w:pPr>
    <w:rPr>
      <w:rFonts w:eastAsia="Times New Roman" w:cs="Times New Roman"/>
      <w:color w:val="000000"/>
      <w:kern w:val="0"/>
      <w:szCs w:val="20"/>
      <w:lang w:eastAsia="it-IT" w:bidi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C10B3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A748-66D5-490F-B7C2-E593E3A4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Linda Contini</cp:lastModifiedBy>
  <cp:revision>16</cp:revision>
  <cp:lastPrinted>2013-06-18T08:25:00Z</cp:lastPrinted>
  <dcterms:created xsi:type="dcterms:W3CDTF">2015-10-08T19:30:00Z</dcterms:created>
  <dcterms:modified xsi:type="dcterms:W3CDTF">2021-04-06T13:58:00Z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